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80" w:rsidRDefault="00C45A97">
      <w:pPr>
        <w:kinsoku w:val="0"/>
        <w:overflowPunct w:val="0"/>
        <w:spacing w:before="70" w:line="243" w:lineRule="exact"/>
        <w:ind w:left="100" w:right="675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964FFF3" wp14:editId="4964FFF4">
                <wp:simplePos x="0" y="0"/>
                <wp:positionH relativeFrom="page">
                  <wp:posOffset>5324475</wp:posOffset>
                </wp:positionH>
                <wp:positionV relativeFrom="paragraph">
                  <wp:posOffset>44450</wp:posOffset>
                </wp:positionV>
                <wp:extent cx="1536700" cy="393700"/>
                <wp:effectExtent l="0" t="0" r="0" b="0"/>
                <wp:wrapNone/>
                <wp:docPr id="1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9C0" w:rsidRDefault="00D259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500D3" wp14:editId="496500D4">
                                  <wp:extent cx="1533525" cy="390525"/>
                                  <wp:effectExtent l="0" t="0" r="9525" b="9525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9C0" w:rsidRDefault="00D259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FFF3" id="Rectangle 9" o:spid="_x0000_s1026" style="position:absolute;left:0;text-align:left;margin-left:419.25pt;margin-top:3.5pt;width:121pt;height:3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IcqgIAAKI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K&#10;ehdGGAnSQpM+Q9mI2HKKElugvtMp+D12D8pS1N29LL9pJOSqAS96q5TsG0oqSCu0/v7FA7vR8BRt&#10;+g+yAnSyM9LV6lCr1gJCFdDBteTp1BJ6MKiEw3A6mc0D6FwJd5NkYm0bgqTj605p847KFlkjwwpy&#10;d+hkf6/N4Dq62GBCFoxzOCcpFxcHgDmcQGx4au9sFq6LP5MgWS/Wi9iLo9nai4M8926LVezNinA+&#10;zSf5apWHv2zcME4bVlVU2DCjosL4zzp21PaghZOmtOSssnA2Ja22mxVXaE9A0YX7jgU5c/Mv03D1&#10;Ai4vKIVRHNxFiVfMFnMvLuKpl8yDhReEyV0yC+IkzotLSvdM0H+nhPoMJ9No6rp0lvQLboH7XnMj&#10;acsMzAzO2gwvTk4ktRJci8q11hDGB/usFDb951JAu8dGO8FajQ5aN4fNAVCscDeyegLpKgnKAhHC&#10;oAOjkeoHRj0MjQzr7zuiKEb8vQD52wkzGmo0NqNBRAlPM2wwGsyVGSbRrlNs2wBy6Goi5C38IjVz&#10;6n3O4vhjwSBwJI5Dy06a873zeh6ty98AAAD//wMAUEsDBBQABgAIAAAAIQCc0UGb3wAAAAkBAAAP&#10;AAAAZHJzL2Rvd25yZXYueG1sTI/NTsMwEITvSLyDtUjcqA2I4oRsqooflSO0SIWbGy9JRGxHsdsE&#10;np7tCY47M5r9plhMrhMHGmIbPMLlTIEgXwXb+hrhbfN0oUHEZLw1XfCE8E0RFuXpSWFyG0b/Sod1&#10;qgWX+JgbhCalPpcyVg05E2ehJ8/eZxicSXwOtbSDGbncdfJKqbl0pvX8oTE93TdUfa33DmGl++X7&#10;c/gZ6+7xY7V92WYPmywhnp9NyzsQiab0F4YjPqNDyUy7sPc2ig5BX+sbjiLc8qSjr7RiYYcwzxTI&#10;spD/F5S/AAAA//8DAFBLAQItABQABgAIAAAAIQC2gziS/gAAAOEBAAATAAAAAAAAAAAAAAAAAAAA&#10;AABbQ29udGVudF9UeXBlc10ueG1sUEsBAi0AFAAGAAgAAAAhADj9If/WAAAAlAEAAAsAAAAAAAAA&#10;AAAAAAAALwEAAF9yZWxzLy5yZWxzUEsBAi0AFAAGAAgAAAAhAAFh0hyqAgAAogUAAA4AAAAAAAAA&#10;AAAAAAAALgIAAGRycy9lMm9Eb2MueG1sUEsBAi0AFAAGAAgAAAAhAJzRQZvfAAAACQEAAA8AAAAA&#10;AAAAAAAAAAAABAUAAGRycy9kb3ducmV2LnhtbFBLBQYAAAAABAAEAPMAAAAQBgAAAAA=&#10;" o:allowincell="f" filled="f" stroked="f">
                <v:textbox inset="0,0,0,0">
                  <w:txbxContent>
                    <w:p w:rsidR="00D259C0" w:rsidRDefault="00D259C0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6500D3" wp14:editId="496500D4">
                            <wp:extent cx="1533525" cy="390525"/>
                            <wp:effectExtent l="0" t="0" r="9525" b="9525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59C0" w:rsidRDefault="00D259C0"/>
                  </w:txbxContent>
                </v:textbox>
                <w10:wrap anchorx="page"/>
              </v:rect>
            </w:pict>
          </mc:Fallback>
        </mc:AlternateContent>
      </w:r>
      <w:r w:rsidR="00600180">
        <w:rPr>
          <w:rFonts w:ascii="Calibri" w:hAnsi="Calibri" w:cs="Calibri"/>
          <w:b/>
          <w:bCs/>
          <w:spacing w:val="-1"/>
          <w:sz w:val="20"/>
          <w:szCs w:val="20"/>
        </w:rPr>
        <w:t>JUVENILE</w:t>
      </w:r>
      <w:r w:rsidR="00600180"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 w:rsidR="00600180">
        <w:rPr>
          <w:rFonts w:ascii="Calibri" w:hAnsi="Calibri" w:cs="Calibri"/>
          <w:b/>
          <w:bCs/>
          <w:sz w:val="20"/>
          <w:szCs w:val="20"/>
        </w:rPr>
        <w:t>COURT</w:t>
      </w:r>
    </w:p>
    <w:p w:rsidR="00600180" w:rsidRDefault="00600180">
      <w:pPr>
        <w:kinsoku w:val="0"/>
        <w:overflowPunct w:val="0"/>
        <w:spacing w:line="243" w:lineRule="exact"/>
        <w:ind w:left="100" w:right="67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FOURTH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JUDICIAL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DISTRICT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HENNEPIN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COUNTY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600180" w:rsidRDefault="00C45A97">
      <w:pPr>
        <w:pStyle w:val="Heading1"/>
        <w:kinsoku w:val="0"/>
        <w:overflowPunct w:val="0"/>
        <w:ind w:left="100" w:right="675"/>
        <w:rPr>
          <w:rFonts w:ascii="Calibri" w:hAnsi="Calibri"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964FFF5" wp14:editId="4964FFF6">
                <wp:simplePos x="0" y="0"/>
                <wp:positionH relativeFrom="page">
                  <wp:posOffset>895985</wp:posOffset>
                </wp:positionH>
                <wp:positionV relativeFrom="paragraph">
                  <wp:posOffset>264795</wp:posOffset>
                </wp:positionV>
                <wp:extent cx="5981065" cy="12700"/>
                <wp:effectExtent l="0" t="0" r="0" b="0"/>
                <wp:wrapNone/>
                <wp:docPr id="1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908C8" id="Freeform 10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20.85pt,541.5pt,20.8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YG/AIAAI8GAAAOAAAAZHJzL2Uyb0RvYy54bWysVW1vmzAQ/j5p/8Hyx0kpkJA3VFJVeZkm&#10;dVulZj/AwSaggc1sJ6Sb9t93ZyAlqSpN0/KBnrnj/DzPvfT27lQW5Ci0yZWMaXDjUyJkongu9zH9&#10;tt0MZpQYyyRnhZIips/C0LvF+3e3dRWJocpUwYUmkESaqK5imllbRZ5nkkyUzNyoSkhwpkqXzMJR&#10;7z2uWQ3Zy8Ib+v7Eq5XmlVaJMAberhonXbj8aSoS+zVNjbCkiClgs+6p3XOHT29xy6K9ZlWWJy0M&#10;9g8oSpZLuPScasUsIwedv0pV5olWRqX2JlGlp9I0T4TjAGwC/4rNU8Yq4biAOKY6y2T+X9rky/FR&#10;k5xD7YKAEslKKNJGC4GSk8AJVFcmgrin6lEjRVM9qOS7AeW8Cw8eDMSQXf1ZcUjDDlY5UU6pLvFL&#10;oEtOTvvns/biZEkCL8fzWeBPxpQk4AuGU99d7bGo+zg5GPtRKJeIHR+MbUrHwXLC8xb8FsqclgVU&#10;8YNHfFKTeRjM2zqfY4BqLyYjw64TzhHDXgRmeCPRqBfmky4RwN53wFjWYU1OsgULFmE4Ib7Tp1IG&#10;dUHkQH4bIFpIAVHI7I1gAIjBo35w81F7iYbmv257TQm0/a6Ro2IWseEdaJI6pk4rksUUBMH3pTqK&#10;rXIR9qp0cNeLt5D9qCZLV2MIbNxg4D2O2/luhNyrrFSbvChcaQuJiKajycRBMarIOToRjdH73bLQ&#10;5Mhwrt2v1eEiTKuD5C5ZJhhft7ZledHYDhrmgy5slcB+dIP7a+7P17P1LByEw8l6EPqr1eB+swwH&#10;k00wHa9Gq+VyFfxGaEEYZTnnQiK6bokE4d8NabvOmvE/r5ELFhdkN+73mqx3CcOJDFy6v46dm1cc&#10;UVyPJtop/gzjqlWzFWGLg5Ep/ZOSGjZiTM2PA9OCkuKThJUzD8IQV6g7hOMptAjRfc+u72EygVQx&#10;tRQ6Hc2lbdbuodL5PoObAldWqe5hTaQ5jrPD16BqD7D1HIN2Q+Na7Z9d1Mv/kcUfAAAA//8DAFBL&#10;AwQUAAYACAAAACEACgNBXOAAAAAKAQAADwAAAGRycy9kb3ducmV2LnhtbEyPQU+DQBCF7yb+h82Y&#10;eDF2wRJpkKVRo0kTD7XVg8cpjICys4TdUuyvd3rS43vz5c17+XKynRpp8K1jA/EsAkVcuqrl2sD7&#10;2/P1ApQPyBV2jsnAD3lYFudnOWaVO/CGxm2olYSwz9BAE0Kfae3Lhiz6meuJ5fbpBotB5FDrasCD&#10;hNtO30TRrbbYsnxosKfHhsrv7d4aSPlqLJ8+kvX62L9+4cvD6kiblTGXF9P9HahAU/iD4VRfqkMh&#10;nXZuz5VXnegkjgU1kMQpqBMQLeaybifOPAVd5Pr/hOIXAAD//wMAUEsBAi0AFAAGAAgAAAAhALaD&#10;OJL+AAAA4QEAABMAAAAAAAAAAAAAAAAAAAAAAFtDb250ZW50X1R5cGVzXS54bWxQSwECLQAUAAYA&#10;CAAAACEAOP0h/9YAAACUAQAACwAAAAAAAAAAAAAAAAAvAQAAX3JlbHMvLnJlbHNQSwECLQAUAAYA&#10;CAAAACEAsKb2BvwCAACPBgAADgAAAAAAAAAAAAAAAAAuAgAAZHJzL2Uyb0RvYy54bWxQSwECLQAU&#10;AAYACAAAACEACgNBXOAAAAAKAQAADwAAAAAAAAAAAAAAAABWBQAAZHJzL2Rvd25yZXYueG1sUEsF&#10;BgAAAAAEAAQA8wAAAGMGAAAAAA==&#10;" o:allowincell="f" filled="f" strokeweight=".58pt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600180">
        <w:rPr>
          <w:rFonts w:ascii="Calibri" w:hAnsi="Calibri" w:cs="Calibri"/>
          <w:spacing w:val="-1"/>
        </w:rPr>
        <w:t>EXPUNGEMENT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OF</w:t>
      </w:r>
      <w:r w:rsidR="00600180">
        <w:rPr>
          <w:rFonts w:ascii="Calibri" w:hAnsi="Calibri" w:cs="Calibri"/>
        </w:rPr>
        <w:t xml:space="preserve"> </w:t>
      </w:r>
      <w:r w:rsidR="00600180">
        <w:rPr>
          <w:rFonts w:ascii="Calibri" w:hAnsi="Calibri" w:cs="Calibri"/>
          <w:spacing w:val="-2"/>
        </w:rPr>
        <w:t>YOUR</w:t>
      </w:r>
      <w:r w:rsidR="00600180">
        <w:rPr>
          <w:rFonts w:ascii="Calibri" w:hAnsi="Calibri" w:cs="Calibri"/>
        </w:rPr>
        <w:t xml:space="preserve"> </w:t>
      </w:r>
      <w:r w:rsidR="00600180">
        <w:rPr>
          <w:rFonts w:ascii="Calibri" w:hAnsi="Calibri" w:cs="Calibri"/>
          <w:spacing w:val="-1"/>
        </w:rPr>
        <w:t>JUVENILE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DELINQUENCY RECORD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600180" w:rsidRDefault="00600180">
      <w:pPr>
        <w:pStyle w:val="BodyText"/>
        <w:kinsoku w:val="0"/>
        <w:overflowPunct w:val="0"/>
        <w:spacing w:before="51"/>
        <w:ind w:right="675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juvenile cases</w:t>
      </w:r>
      <w:r>
        <w:rPr>
          <w:spacing w:val="-2"/>
        </w:rPr>
        <w:t xml:space="preserve"> </w:t>
      </w:r>
      <w:r>
        <w:rPr>
          <w:spacing w:val="-1"/>
        </w:rPr>
        <w:t>are sealed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view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67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offenses</w:t>
      </w:r>
      <w:r>
        <w:rPr>
          <w:spacing w:val="-2"/>
        </w:rPr>
        <w:t xml:space="preserve"> </w:t>
      </w:r>
      <w:r>
        <w:rPr>
          <w:spacing w:val="-1"/>
        </w:rPr>
        <w:t>that 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felony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committed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 adult where 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least 16 </w:t>
      </w:r>
      <w:r>
        <w:t>years</w:t>
      </w:r>
      <w:r>
        <w:rPr>
          <w:spacing w:val="-4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offense.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and instructions</w:t>
      </w:r>
      <w:r>
        <w:rPr>
          <w:spacing w:val="4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 w:rsidR="00FC651B">
        <w:rPr>
          <w:spacing w:val="-1"/>
        </w:rPr>
        <w:t>that a</w:t>
      </w:r>
      <w:r>
        <w:rPr>
          <w:spacing w:val="-2"/>
        </w:rPr>
        <w:t xml:space="preserve"> </w:t>
      </w:r>
      <w:r>
        <w:rPr>
          <w:spacing w:val="-1"/>
        </w:rPr>
        <w:t>juvenile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sealed</w:t>
      </w:r>
      <w:r>
        <w:rPr>
          <w:spacing w:val="-1"/>
        </w:rPr>
        <w:t xml:space="preserve"> (expunged)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view.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5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filling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 w:rsidR="00FC651B">
        <w:rPr>
          <w:spacing w:val="-3"/>
        </w:rPr>
        <w:t xml:space="preserve">the </w:t>
      </w:r>
      <w:r>
        <w:rPr>
          <w:spacing w:val="-1"/>
        </w:rPr>
        <w:t>paperwork.</w:t>
      </w:r>
      <w:r>
        <w:rPr>
          <w:spacing w:val="-3"/>
        </w:rPr>
        <w:t xml:space="preserve"> </w:t>
      </w:r>
    </w:p>
    <w:p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00180" w:rsidRDefault="00C45A97">
      <w:pPr>
        <w:pStyle w:val="Heading2"/>
        <w:kinsoku w:val="0"/>
        <w:overflowPunct w:val="0"/>
        <w:ind w:left="1180" w:right="675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7" wp14:editId="4964FFF8">
            <wp:extent cx="142875" cy="190500"/>
            <wp:effectExtent l="0" t="0" r="0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petition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is</w:t>
      </w:r>
      <w:r w:rsidR="00600180">
        <w:rPr>
          <w:spacing w:val="-5"/>
        </w:rPr>
        <w:t xml:space="preserve"> </w:t>
      </w:r>
      <w:r w:rsidR="00600180">
        <w:t>a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complicated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procedure.</w:t>
      </w:r>
    </w:p>
    <w:p w:rsidR="00600180" w:rsidRDefault="00600180">
      <w:pPr>
        <w:kinsoku w:val="0"/>
        <w:overflowPunct w:val="0"/>
        <w:spacing w:before="114" w:line="292" w:lineRule="exact"/>
        <w:ind w:left="1540" w:right="67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you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have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any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questions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need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help,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you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should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contact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attorney</w:t>
      </w:r>
      <w:r>
        <w:rPr>
          <w:rFonts w:ascii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or</w:t>
      </w:r>
      <w:proofErr w:type="spellEnd"/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  <w:spacing w:val="-1"/>
        </w:rPr>
        <w:t>the</w:t>
      </w:r>
      <w:r>
        <w:rPr>
          <w:rFonts w:ascii="Calibri" w:hAnsi="Calibri" w:cs="Calibri"/>
          <w:b/>
          <w:bCs/>
          <w:spacing w:val="59"/>
        </w:rPr>
        <w:t xml:space="preserve"> </w:t>
      </w:r>
      <w:r>
        <w:rPr>
          <w:rFonts w:ascii="Calibri" w:hAnsi="Calibri" w:cs="Calibri"/>
          <w:b/>
          <w:bCs/>
          <w:spacing w:val="-1"/>
        </w:rPr>
        <w:t>Fourth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Judicial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District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Court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(Hennepin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County)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Self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Help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Center,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located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61"/>
          <w:w w:val="99"/>
        </w:rPr>
        <w:t xml:space="preserve"> </w:t>
      </w: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2</w:t>
      </w:r>
      <w:proofErr w:type="spellStart"/>
      <w:r>
        <w:rPr>
          <w:rFonts w:ascii="Calibri" w:hAnsi="Calibri" w:cs="Calibri"/>
          <w:b/>
          <w:bCs/>
          <w:position w:val="11"/>
          <w:sz w:val="16"/>
          <w:szCs w:val="16"/>
        </w:rPr>
        <w:t>nd</w:t>
      </w:r>
      <w:proofErr w:type="spellEnd"/>
      <w:r>
        <w:rPr>
          <w:rFonts w:ascii="Calibri" w:hAnsi="Calibri" w:cs="Calibri"/>
          <w:b/>
          <w:bCs/>
          <w:spacing w:val="12"/>
          <w:position w:val="1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1"/>
        </w:rPr>
        <w:t>floor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of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Hennepin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County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Government</w:t>
      </w:r>
      <w:r>
        <w:rPr>
          <w:rFonts w:ascii="Calibri" w:hAnsi="Calibri" w:cs="Calibri"/>
          <w:b/>
          <w:bCs/>
          <w:spacing w:val="-2"/>
        </w:rPr>
        <w:t xml:space="preserve"> </w:t>
      </w:r>
      <w:r w:rsidR="0028710B">
        <w:rPr>
          <w:rFonts w:ascii="Calibri" w:hAnsi="Calibri" w:cs="Calibri"/>
          <w:b/>
          <w:bCs/>
          <w:spacing w:val="-1"/>
        </w:rPr>
        <w:t>Center:</w:t>
      </w:r>
    </w:p>
    <w:p w:rsidR="00600180" w:rsidRDefault="00600180">
      <w:pPr>
        <w:pStyle w:val="BodyText"/>
        <w:kinsoku w:val="0"/>
        <w:overflowPunct w:val="0"/>
        <w:spacing w:before="126"/>
        <w:ind w:left="2260" w:right="3072"/>
      </w:pPr>
      <w:r>
        <w:rPr>
          <w:spacing w:val="-1"/>
        </w:rPr>
        <w:t>Fourth Judicial</w:t>
      </w:r>
      <w:r>
        <w:rPr>
          <w:spacing w:val="-4"/>
        </w:rPr>
        <w:t xml:space="preserve"> </w:t>
      </w:r>
      <w:r>
        <w:rPr>
          <w:spacing w:val="-1"/>
        </w:rPr>
        <w:t>District Court</w:t>
      </w:r>
      <w:r>
        <w:rPr>
          <w:spacing w:val="-3"/>
        </w:rPr>
        <w:t xml:space="preserve"> </w:t>
      </w:r>
      <w:r>
        <w:rPr>
          <w:spacing w:val="-1"/>
        </w:rPr>
        <w:t>Self Help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39"/>
          <w:w w:val="99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Sixth</w:t>
      </w:r>
      <w:r>
        <w:rPr>
          <w:spacing w:val="-4"/>
        </w:rPr>
        <w:t xml:space="preserve"> </w:t>
      </w:r>
      <w:r>
        <w:rPr>
          <w:spacing w:val="-1"/>
        </w:rPr>
        <w:t>Street</w:t>
      </w:r>
    </w:p>
    <w:p w:rsidR="00600180" w:rsidRDefault="00600180">
      <w:pPr>
        <w:pStyle w:val="BodyText"/>
        <w:kinsoku w:val="0"/>
        <w:overflowPunct w:val="0"/>
        <w:spacing w:line="293" w:lineRule="exact"/>
        <w:ind w:left="2260" w:right="675"/>
      </w:pP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Level,</w:t>
      </w:r>
      <w:r>
        <w:rPr>
          <w:spacing w:val="-5"/>
        </w:rPr>
        <w:t xml:space="preserve"> </w:t>
      </w:r>
      <w:r>
        <w:t>2</w:t>
      </w:r>
      <w:proofErr w:type="spellStart"/>
      <w:r>
        <w:rPr>
          <w:position w:val="11"/>
          <w:sz w:val="16"/>
          <w:szCs w:val="16"/>
        </w:rPr>
        <w:t>nd</w:t>
      </w:r>
      <w:proofErr w:type="spellEnd"/>
      <w:r>
        <w:rPr>
          <w:spacing w:val="12"/>
          <w:position w:val="11"/>
          <w:sz w:val="16"/>
          <w:szCs w:val="16"/>
        </w:rPr>
        <w:t xml:space="preserve"> </w:t>
      </w:r>
      <w:r>
        <w:rPr>
          <w:spacing w:val="-1"/>
        </w:rPr>
        <w:t>floor</w:t>
      </w:r>
    </w:p>
    <w:p w:rsidR="00600180" w:rsidRDefault="00600180">
      <w:pPr>
        <w:pStyle w:val="BodyText"/>
        <w:kinsoku w:val="0"/>
        <w:overflowPunct w:val="0"/>
        <w:spacing w:before="2"/>
        <w:ind w:left="2260" w:right="675"/>
      </w:pPr>
      <w:r>
        <w:rPr>
          <w:spacing w:val="-1"/>
        </w:rPr>
        <w:t>Minneapolis,</w:t>
      </w:r>
      <w:r>
        <w:rPr>
          <w:spacing w:val="-8"/>
        </w:rPr>
        <w:t xml:space="preserve"> </w:t>
      </w:r>
      <w:r>
        <w:t>MN</w:t>
      </w:r>
      <w:r>
        <w:rPr>
          <w:spacing w:val="-9"/>
        </w:rPr>
        <w:t xml:space="preserve"> </w:t>
      </w:r>
      <w:r>
        <w:rPr>
          <w:spacing w:val="-1"/>
        </w:rPr>
        <w:t>55487</w:t>
      </w:r>
    </w:p>
    <w:p w:rsidR="00600180" w:rsidRDefault="00600180">
      <w:pPr>
        <w:pStyle w:val="BodyText"/>
        <w:kinsoku w:val="0"/>
        <w:overflowPunct w:val="0"/>
        <w:ind w:left="2260" w:right="675"/>
      </w:pPr>
      <w:r>
        <w:rPr>
          <w:spacing w:val="-1"/>
        </w:rPr>
        <w:t>(612)348-9399</w:t>
      </w:r>
    </w:p>
    <w:p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00180" w:rsidRDefault="00C45A97">
      <w:pPr>
        <w:pStyle w:val="Heading2"/>
        <w:kinsoku w:val="0"/>
        <w:overflowPunct w:val="0"/>
        <w:ind w:left="1180" w:right="675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9" wp14:editId="4964FFFA">
            <wp:extent cx="142875" cy="190500"/>
            <wp:effectExtent l="0" t="0" r="0" b="0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t xml:space="preserve">The </w:t>
      </w:r>
      <w:r w:rsidR="00600180">
        <w:rPr>
          <w:spacing w:val="-1"/>
        </w:rPr>
        <w:t>juvenile</w:t>
      </w:r>
      <w:r w:rsidR="00600180">
        <w:t xml:space="preserve"> </w:t>
      </w:r>
      <w:r w:rsidR="00600180">
        <w:rPr>
          <w:spacing w:val="-1"/>
        </w:rPr>
        <w:t>court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administrator’s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office</w:t>
      </w:r>
      <w:r w:rsidR="00600180">
        <w:t xml:space="preserve"> </w:t>
      </w:r>
      <w:r w:rsidR="00600180">
        <w:rPr>
          <w:spacing w:val="-1"/>
        </w:rPr>
        <w:t>cannot give you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advice.</w:t>
      </w:r>
    </w:p>
    <w:p w:rsidR="00600180" w:rsidRDefault="00C45A97">
      <w:pPr>
        <w:kinsoku w:val="0"/>
        <w:overflowPunct w:val="0"/>
        <w:spacing w:before="120" w:line="304" w:lineRule="exact"/>
        <w:ind w:left="1180" w:right="675"/>
        <w:rPr>
          <w:rFonts w:ascii="Calibri" w:hAnsi="Calibri" w:cs="Calibri"/>
        </w:rPr>
      </w:pPr>
      <w:r>
        <w:rPr>
          <w:noProof/>
          <w:position w:val="-6"/>
        </w:rPr>
        <w:drawing>
          <wp:inline distT="0" distB="0" distL="0" distR="0" wp14:anchorId="4964FFFB" wp14:editId="4964FFFC">
            <wp:extent cx="142875" cy="190500"/>
            <wp:effectExtent l="0" t="0" r="0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sz w:val="20"/>
          <w:szCs w:val="20"/>
        </w:rPr>
        <w:t xml:space="preserve">   </w:t>
      </w:r>
      <w:r w:rsidR="00600180">
        <w:rPr>
          <w:rFonts w:ascii="Calibri" w:hAnsi="Calibri" w:cs="Calibri"/>
          <w:b/>
          <w:bCs/>
          <w:spacing w:val="-1"/>
        </w:rPr>
        <w:t>Lawyer</w:t>
      </w:r>
      <w:r w:rsidR="00600180">
        <w:rPr>
          <w:rFonts w:ascii="Calibri" w:hAnsi="Calibri" w:cs="Calibri"/>
          <w:b/>
          <w:bCs/>
          <w:spacing w:val="1"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locator resources</w:t>
      </w:r>
      <w:r w:rsidR="00600180">
        <w:rPr>
          <w:rFonts w:ascii="Calibri" w:hAnsi="Calibri" w:cs="Calibri"/>
          <w:b/>
          <w:bCs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are</w:t>
      </w:r>
      <w:r w:rsidR="00600180">
        <w:rPr>
          <w:rFonts w:ascii="Calibri" w:hAnsi="Calibri" w:cs="Calibri"/>
          <w:b/>
          <w:bCs/>
        </w:rPr>
        <w:t xml:space="preserve"> on</w:t>
      </w:r>
      <w:r w:rsidR="00600180">
        <w:rPr>
          <w:rFonts w:ascii="Calibri" w:hAnsi="Calibri" w:cs="Calibri"/>
          <w:b/>
          <w:bCs/>
          <w:spacing w:val="-1"/>
        </w:rPr>
        <w:t xml:space="preserve"> </w:t>
      </w:r>
      <w:r w:rsidR="00600180">
        <w:rPr>
          <w:rFonts w:ascii="Calibri" w:hAnsi="Calibri" w:cs="Calibri"/>
          <w:b/>
          <w:bCs/>
        </w:rPr>
        <w:t xml:space="preserve">the </w:t>
      </w:r>
      <w:r w:rsidR="00600180">
        <w:rPr>
          <w:rFonts w:ascii="Calibri" w:hAnsi="Calibri" w:cs="Calibri"/>
          <w:b/>
          <w:bCs/>
          <w:spacing w:val="-1"/>
        </w:rPr>
        <w:t>court’s</w:t>
      </w:r>
      <w:r w:rsidR="00600180">
        <w:rPr>
          <w:rFonts w:ascii="Calibri" w:hAnsi="Calibri" w:cs="Calibri"/>
          <w:b/>
          <w:bCs/>
          <w:spacing w:val="-2"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website</w:t>
      </w:r>
      <w:r w:rsidR="00600180">
        <w:rPr>
          <w:rFonts w:ascii="Calibri" w:hAnsi="Calibri" w:cs="Calibri"/>
          <w:b/>
          <w:bCs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at</w:t>
      </w:r>
    </w:p>
    <w:p w:rsidR="00600180" w:rsidRDefault="00783772">
      <w:pPr>
        <w:kinsoku w:val="0"/>
        <w:overflowPunct w:val="0"/>
        <w:ind w:left="1540" w:right="675"/>
        <w:rPr>
          <w:rFonts w:ascii="Calibri" w:hAnsi="Calibri" w:cs="Calibri"/>
          <w:color w:val="000000"/>
          <w:spacing w:val="-1"/>
          <w:sz w:val="22"/>
          <w:szCs w:val="22"/>
        </w:rPr>
      </w:pPr>
      <w:hyperlink r:id="rId13" w:history="1">
        <w:r w:rsidR="00600180">
          <w:rPr>
            <w:rFonts w:ascii="Calibri" w:hAnsi="Calibri" w:cs="Calibri"/>
            <w:b/>
            <w:bCs/>
            <w:color w:val="0000FF"/>
            <w:spacing w:val="-1"/>
            <w:sz w:val="22"/>
            <w:szCs w:val="22"/>
            <w:u w:val="thick"/>
          </w:rPr>
          <w:t>www.mncourts.gov/selfhelp/?page=252</w:t>
        </w:r>
      </w:hyperlink>
      <w:r w:rsidR="00600180">
        <w:rPr>
          <w:rFonts w:ascii="Calibri" w:hAnsi="Calibri" w:cs="Calibri"/>
          <w:color w:val="000000"/>
          <w:spacing w:val="-1"/>
          <w:sz w:val="22"/>
          <w:szCs w:val="22"/>
        </w:rPr>
        <w:t>.</w:t>
      </w:r>
    </w:p>
    <w:p w:rsidR="00600180" w:rsidRDefault="00C45A97">
      <w:pPr>
        <w:pStyle w:val="Heading2"/>
        <w:kinsoku w:val="0"/>
        <w:overflowPunct w:val="0"/>
        <w:spacing w:before="120"/>
        <w:ind w:left="1540" w:right="675" w:hanging="36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D" wp14:editId="4964FFFE">
            <wp:extent cx="142875" cy="190500"/>
            <wp:effectExtent l="0" t="0" r="0" b="0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rPr>
          <w:spacing w:val="-1"/>
        </w:rPr>
        <w:t>NOTE: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If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were</w:t>
      </w:r>
      <w:r w:rsidR="00600180">
        <w:rPr>
          <w:spacing w:val="-3"/>
        </w:rPr>
        <w:t xml:space="preserve"> </w:t>
      </w:r>
      <w:r w:rsidR="00600180">
        <w:t>a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prosecuted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an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adult,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will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file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65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in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COURT,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not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court.</w:t>
      </w:r>
      <w:r w:rsidR="00600180">
        <w:rPr>
          <w:spacing w:val="48"/>
        </w:rPr>
        <w:t xml:space="preserve"> </w:t>
      </w:r>
      <w:r w:rsidR="00600180">
        <w:rPr>
          <w:spacing w:val="-1"/>
        </w:rPr>
        <w:t>Petitions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cases</w:t>
      </w:r>
      <w:r w:rsidR="00600180">
        <w:rPr>
          <w:spacing w:val="55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4"/>
        </w:rPr>
        <w:t xml:space="preserve"> </w:t>
      </w:r>
      <w:r w:rsidR="00600180">
        <w:t>be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filed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separately</w:t>
      </w:r>
      <w:r w:rsidR="00600180">
        <w:rPr>
          <w:spacing w:val="-7"/>
        </w:rPr>
        <w:t xml:space="preserve"> </w:t>
      </w:r>
      <w:r w:rsidR="00600180">
        <w:t>in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court.</w:t>
      </w:r>
    </w:p>
    <w:p w:rsidR="00BE1B87" w:rsidRDefault="00BE1B87">
      <w:pPr>
        <w:pStyle w:val="Heading2"/>
        <w:kinsoku w:val="0"/>
        <w:overflowPunct w:val="0"/>
        <w:spacing w:before="120"/>
        <w:ind w:left="1540" w:right="675" w:hanging="360"/>
        <w:rPr>
          <w:b w:val="0"/>
          <w:bCs w:val="0"/>
        </w:rPr>
      </w:pPr>
    </w:p>
    <w:p w:rsidR="00BE1B87" w:rsidRPr="00BE1B87" w:rsidRDefault="00BE1B87" w:rsidP="00BE1B87"/>
    <w:p w:rsidR="00BE1B87" w:rsidRPr="00BE1B87" w:rsidRDefault="00BE1B87" w:rsidP="00BE1B87"/>
    <w:p w:rsidR="00BE1B87" w:rsidRDefault="00BE1B87" w:rsidP="00BE1B87">
      <w:pPr>
        <w:jc w:val="center"/>
      </w:pPr>
    </w:p>
    <w:p w:rsidR="00BE1B87" w:rsidRDefault="00BE1B87" w:rsidP="00BE1B87"/>
    <w:p w:rsidR="00600180" w:rsidRPr="00BE1B87" w:rsidRDefault="00600180" w:rsidP="00BE1B87">
      <w:pPr>
        <w:sectPr w:rsidR="00600180" w:rsidRPr="00BE1B87">
          <w:footerReference w:type="default" r:id="rId14"/>
          <w:pgSz w:w="12240" w:h="15840"/>
          <w:pgMar w:top="1100" w:right="880" w:bottom="1160" w:left="1340" w:header="0" w:footer="964" w:gutter="0"/>
          <w:pgNumType w:start="1"/>
          <w:cols w:space="720"/>
          <w:noEndnote/>
        </w:sectPr>
      </w:pPr>
    </w:p>
    <w:p w:rsidR="00600180" w:rsidRDefault="00600180">
      <w:pPr>
        <w:pStyle w:val="BodyText"/>
        <w:kinsoku w:val="0"/>
        <w:overflowPunct w:val="0"/>
        <w:spacing w:before="30"/>
        <w:ind w:right="675"/>
      </w:pPr>
      <w:r>
        <w:rPr>
          <w:spacing w:val="-1"/>
          <w:u w:val="single"/>
        </w:rPr>
        <w:t>Expungement</w:t>
      </w:r>
    </w:p>
    <w:p w:rsidR="00600180" w:rsidRDefault="00600180">
      <w:pPr>
        <w:pStyle w:val="BodyText"/>
        <w:kinsoku w:val="0"/>
        <w:overflowPunct w:val="0"/>
        <w:spacing w:before="120"/>
        <w:ind w:right="688"/>
        <w:rPr>
          <w:spacing w:val="-1"/>
        </w:rPr>
      </w:pPr>
      <w:r>
        <w:rPr>
          <w:spacing w:val="-1"/>
        </w:rPr>
        <w:t>Expungement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sealing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prohibiting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existence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4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67"/>
          <w:w w:val="99"/>
        </w:rPr>
        <w:t xml:space="preserve"> </w:t>
      </w:r>
      <w:r>
        <w:rPr>
          <w:spacing w:val="-1"/>
        </w:rPr>
        <w:t>words,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b/>
          <w:bCs/>
          <w:u w:val="thick"/>
        </w:rPr>
        <w:t>not</w:t>
      </w:r>
      <w:r>
        <w:rPr>
          <w:b/>
          <w:bCs/>
          <w:spacing w:val="-2"/>
          <w:u w:val="thick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 grants</w:t>
      </w:r>
      <w:r>
        <w:rPr>
          <w:spacing w:val="-3"/>
        </w:rPr>
        <w:t xml:space="preserve"> </w:t>
      </w:r>
      <w:r>
        <w:t>your</w:t>
      </w:r>
      <w:r>
        <w:rPr>
          <w:spacing w:val="59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expunged.</w:t>
      </w:r>
    </w:p>
    <w:p w:rsidR="001A2D17" w:rsidRDefault="001A2D17">
      <w:pPr>
        <w:pStyle w:val="BodyText"/>
        <w:kinsoku w:val="0"/>
        <w:overflowPunct w:val="0"/>
        <w:spacing w:before="120"/>
        <w:ind w:right="688"/>
        <w:rPr>
          <w:spacing w:val="-1"/>
        </w:rPr>
      </w:pPr>
      <w:r>
        <w:rPr>
          <w:spacing w:val="-1"/>
        </w:rPr>
        <w:t xml:space="preserve">According to Minn. Stat. §260B.198, </w:t>
      </w:r>
      <w:proofErr w:type="spellStart"/>
      <w:r>
        <w:rPr>
          <w:spacing w:val="-1"/>
        </w:rPr>
        <w:t>subd</w:t>
      </w:r>
      <w:proofErr w:type="spellEnd"/>
      <w:r>
        <w:rPr>
          <w:spacing w:val="-1"/>
        </w:rPr>
        <w:t>. 6, in deciding whether or not to grant your expungement petition, the Court must consider the following 8 factors: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(1)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age, education, experience, and background, including mental and emotional development, of the subject of the record at the time of commission of the offense;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(2)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circumstances and nature and severity of the offense, including any aggravating or mitigating factors in the commission of the offense;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(3)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victim</w:t>
      </w:r>
      <w:proofErr w:type="gramEnd"/>
      <w:r w:rsidRPr="001A2D17">
        <w:rPr>
          <w:spacing w:val="-1"/>
        </w:rPr>
        <w:t xml:space="preserve"> and community impact, including age and vulnerability of the victim;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>(4)</w:t>
      </w:r>
      <w:r>
        <w:rPr>
          <w:spacing w:val="-1"/>
        </w:rPr>
        <w:tab/>
      </w:r>
      <w:r w:rsidRPr="001A2D17">
        <w:rPr>
          <w:spacing w:val="-1"/>
        </w:rPr>
        <w:t xml:space="preserve"> </w:t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level of participation of the subject of the record in the planning and carrying out of the offense, including familial or peer influence in the commission of the offense;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(5)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juvenile delinquency and criminal history of the subject of the record;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>(6)</w:t>
      </w:r>
      <w:r>
        <w:rPr>
          <w:spacing w:val="-1"/>
        </w:rPr>
        <w:tab/>
      </w:r>
      <w:r w:rsidRPr="001A2D17">
        <w:rPr>
          <w:spacing w:val="-1"/>
        </w:rPr>
        <w:t xml:space="preserve"> the programming history of the subject of the record, including child welfare, school and community-based, and probation interventions, and the subject's willingness to participate meaningfully in programming, probation, or both;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(7)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any</w:t>
      </w:r>
      <w:proofErr w:type="gramEnd"/>
      <w:r w:rsidRPr="001A2D17">
        <w:rPr>
          <w:spacing w:val="-1"/>
        </w:rPr>
        <w:t xml:space="preserve"> other aggravating or mitigating circumstance bearing on the culpability or potential for rehabilitation of the subject of the record; and</w:t>
      </w:r>
    </w:p>
    <w:p w:rsid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(8) </w:t>
      </w:r>
      <w:r>
        <w:rPr>
          <w:spacing w:val="-1"/>
        </w:rPr>
        <w:tab/>
      </w:r>
      <w:proofErr w:type="gramStart"/>
      <w:r w:rsidRPr="001A2D17">
        <w:rPr>
          <w:spacing w:val="-1"/>
        </w:rPr>
        <w:t>the</w:t>
      </w:r>
      <w:proofErr w:type="gramEnd"/>
      <w:r w:rsidRPr="001A2D17">
        <w:rPr>
          <w:spacing w:val="-1"/>
        </w:rPr>
        <w:t xml:space="preserve"> benefit that expungement would yield to the subject of the record in pursuing education, employment, housing, or other necessities.</w:t>
      </w:r>
    </w:p>
    <w:p w:rsidR="00600180" w:rsidRDefault="00600180">
      <w:pPr>
        <w:kinsoku w:val="0"/>
        <w:overflowPunct w:val="0"/>
        <w:spacing w:before="8" w:line="340" w:lineRule="exact"/>
        <w:rPr>
          <w:sz w:val="34"/>
          <w:szCs w:val="34"/>
        </w:rPr>
      </w:pPr>
    </w:p>
    <w:p w:rsidR="00600180" w:rsidRDefault="00600180">
      <w:pPr>
        <w:pStyle w:val="BodyText"/>
        <w:kinsoku w:val="0"/>
        <w:overflowPunct w:val="0"/>
        <w:ind w:right="675"/>
      </w:pPr>
      <w:r>
        <w:rPr>
          <w:spacing w:val="-1"/>
          <w:u w:val="single"/>
        </w:rPr>
        <w:t>Expungement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Sealing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Record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What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It</w:t>
      </w:r>
      <w:r>
        <w:rPr>
          <w:spacing w:val="-3"/>
          <w:u w:val="single"/>
        </w:rPr>
        <w:t xml:space="preserve"> </w:t>
      </w:r>
      <w:r>
        <w:rPr>
          <w:u w:val="single"/>
        </w:rPr>
        <w:t>Mean?</w:t>
      </w:r>
    </w:p>
    <w:p w:rsidR="00600180" w:rsidRDefault="00600180">
      <w:pPr>
        <w:pStyle w:val="BodyText"/>
        <w:kinsoku w:val="0"/>
        <w:overflowPunct w:val="0"/>
        <w:spacing w:before="120"/>
        <w:ind w:right="670"/>
        <w:rPr>
          <w:spacing w:val="-1"/>
        </w:rPr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sealed,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people can</w:t>
      </w:r>
      <w:r>
        <w:rPr>
          <w:spacing w:val="75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record,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sealed.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rPr>
          <w:spacing w:val="-4"/>
        </w:rPr>
        <w:t xml:space="preserve"> </w:t>
      </w:r>
      <w:r>
        <w:rPr>
          <w:spacing w:val="-1"/>
        </w:rPr>
        <w:t>prosecution,</w:t>
      </w:r>
      <w:r w:rsidR="00EC6126">
        <w:rPr>
          <w:spacing w:val="32"/>
          <w:w w:val="99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correctional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rPr>
          <w:spacing w:val="-1"/>
        </w:rPr>
        <w:t>others,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re-open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sealed case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investigation,</w:t>
      </w:r>
      <w:r>
        <w:rPr>
          <w:spacing w:val="-5"/>
        </w:rPr>
        <w:t xml:space="preserve"> </w:t>
      </w:r>
      <w:r>
        <w:rPr>
          <w:spacing w:val="-1"/>
        </w:rPr>
        <w:t>prosecution,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sentencing.</w:t>
      </w:r>
    </w:p>
    <w:p w:rsidR="00600180" w:rsidRDefault="00600180">
      <w:pPr>
        <w:pStyle w:val="BodyText"/>
        <w:kinsoku w:val="0"/>
        <w:overflowPunct w:val="0"/>
        <w:ind w:right="675"/>
        <w:rPr>
          <w:spacing w:val="-1"/>
        </w:rPr>
      </w:pPr>
      <w:r>
        <w:rPr>
          <w:spacing w:val="-1"/>
        </w:rPr>
        <w:t>Sealed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opened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court order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rPr>
          <w:spacing w:val="-1"/>
        </w:rPr>
        <w:t>enforcement.</w:t>
      </w:r>
    </w:p>
    <w:p w:rsidR="00600180" w:rsidRDefault="00600180">
      <w:pPr>
        <w:kinsoku w:val="0"/>
        <w:overflowPunct w:val="0"/>
        <w:spacing w:before="5" w:line="340" w:lineRule="exact"/>
        <w:rPr>
          <w:sz w:val="34"/>
          <w:szCs w:val="34"/>
        </w:rPr>
      </w:pPr>
    </w:p>
    <w:p w:rsidR="00600180" w:rsidRDefault="00600180">
      <w:pPr>
        <w:pStyle w:val="BodyText"/>
        <w:kinsoku w:val="0"/>
        <w:overflowPunct w:val="0"/>
        <w:ind w:right="675"/>
      </w:pPr>
      <w:r>
        <w:rPr>
          <w:u w:val="single"/>
        </w:rPr>
        <w:t>Arrest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Record</w:t>
      </w:r>
    </w:p>
    <w:p w:rsidR="00600180" w:rsidRDefault="00600180">
      <w:pPr>
        <w:pStyle w:val="BodyText"/>
        <w:kinsoku w:val="0"/>
        <w:overflowPunct w:val="0"/>
        <w:spacing w:before="120"/>
        <w:ind w:right="675"/>
        <w:rPr>
          <w:spacing w:val="-1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court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(the prosecution</w:t>
      </w:r>
      <w:r>
        <w:rPr>
          <w:spacing w:val="1"/>
        </w:rPr>
        <w:t xml:space="preserve"> </w:t>
      </w:r>
      <w:r>
        <w:rPr>
          <w:spacing w:val="-1"/>
        </w:rPr>
        <w:t xml:space="preserve">did </w:t>
      </w:r>
      <w:r>
        <w:t>not</w:t>
      </w:r>
      <w:r>
        <w:rPr>
          <w:spacing w:val="-1"/>
        </w:rPr>
        <w:t xml:space="preserve"> file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charges)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you’ve</w:t>
      </w:r>
      <w: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rPr>
          <w:spacing w:val="61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 xml:space="preserve">years,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petition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expunge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arrest</w:t>
      </w:r>
      <w:r>
        <w:rPr>
          <w:spacing w:val="66"/>
        </w:rPr>
        <w:t xml:space="preserve"> </w:t>
      </w:r>
      <w:r>
        <w:t>record.</w:t>
      </w:r>
      <w:r>
        <w:rPr>
          <w:spacing w:val="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contact the arresting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51"/>
        </w:rPr>
        <w:t xml:space="preserve"> </w:t>
      </w:r>
      <w:r>
        <w:rPr>
          <w:spacing w:val="-1"/>
        </w:rPr>
        <w:t>Apprehension</w:t>
      </w:r>
      <w:r>
        <w:rPr>
          <w:spacing w:val="-3"/>
        </w:rPr>
        <w:t xml:space="preserve"> </w:t>
      </w:r>
      <w:r>
        <w:rPr>
          <w:spacing w:val="-1"/>
        </w:rPr>
        <w:t>(BCA).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expunge arrest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Minn.</w:t>
      </w:r>
      <w:r>
        <w:rPr>
          <w:spacing w:val="-5"/>
        </w:rPr>
        <w:t xml:space="preserve"> </w:t>
      </w:r>
      <w:r>
        <w:rPr>
          <w:spacing w:val="-1"/>
        </w:rPr>
        <w:t>Stat.</w:t>
      </w:r>
      <w:r>
        <w:rPr>
          <w:spacing w:val="-4"/>
        </w:rPr>
        <w:t xml:space="preserve"> </w:t>
      </w:r>
      <w:r>
        <w:rPr>
          <w:spacing w:val="-1"/>
        </w:rPr>
        <w:t>§299C.11.</w:t>
      </w:r>
      <w:r>
        <w:rPr>
          <w:spacing w:val="67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Self Help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600180" w:rsidRDefault="00600180">
      <w:pPr>
        <w:kinsoku w:val="0"/>
        <w:overflowPunct w:val="0"/>
        <w:spacing w:before="6" w:line="340" w:lineRule="exact"/>
        <w:rPr>
          <w:sz w:val="34"/>
          <w:szCs w:val="34"/>
        </w:rPr>
      </w:pPr>
    </w:p>
    <w:p w:rsidR="00600180" w:rsidRDefault="00600180">
      <w:pPr>
        <w:pStyle w:val="BodyText"/>
        <w:kinsoku w:val="0"/>
        <w:overflowPunct w:val="0"/>
        <w:ind w:right="675"/>
      </w:pPr>
      <w:r>
        <w:rPr>
          <w:spacing w:val="-1"/>
          <w:u w:val="single"/>
        </w:rPr>
        <w:t>Other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Considerations</w:t>
      </w:r>
    </w:p>
    <w:p w:rsidR="00600180" w:rsidRDefault="00600180">
      <w:pPr>
        <w:pStyle w:val="BodyText"/>
        <w:kinsoku w:val="0"/>
        <w:overflowPunct w:val="0"/>
        <w:spacing w:before="122"/>
        <w:ind w:right="675"/>
      </w:pPr>
      <w:r>
        <w:t>Juvenile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Attorney’s Office,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rPr>
          <w:spacing w:val="-1"/>
        </w:rPr>
        <w:t>Apprehension,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 xml:space="preserve">Sheriff’s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Attorney General’s</w:t>
      </w:r>
      <w: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Corrections</w:t>
      </w:r>
      <w:r>
        <w:rPr>
          <w:spacing w:val="4"/>
        </w:rPr>
        <w:t xml:space="preserve"> </w:t>
      </w:r>
      <w:r>
        <w:rPr>
          <w:b/>
          <w:bCs/>
          <w:spacing w:val="-1"/>
          <w:u w:val="thick"/>
        </w:rPr>
        <w:t>cannot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help</w:t>
      </w:r>
      <w:r>
        <w:rPr>
          <w:spacing w:val="7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 xml:space="preserve">out these </w:t>
      </w:r>
      <w:r>
        <w:t>forms.</w:t>
      </w:r>
      <w:r>
        <w:rPr>
          <w:spacing w:val="5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>out the</w:t>
      </w:r>
      <w:r>
        <w:rPr>
          <w:spacing w:val="1"/>
        </w:rPr>
        <w:t xml:space="preserve">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Court’s </w:t>
      </w:r>
      <w:r>
        <w:rPr>
          <w:spacing w:val="-1"/>
        </w:rPr>
        <w:t>Self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rPr>
          <w:spacing w:val="4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Hennepin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Center.</w:t>
      </w:r>
    </w:p>
    <w:p w:rsidR="00600180" w:rsidRDefault="00600180">
      <w:pPr>
        <w:pStyle w:val="BodyText"/>
        <w:kinsoku w:val="0"/>
        <w:overflowPunct w:val="0"/>
        <w:spacing w:before="122"/>
        <w:ind w:right="675"/>
        <w:sectPr w:rsidR="00600180">
          <w:pgSz w:w="12240" w:h="15840"/>
          <w:pgMar w:top="1140" w:right="880" w:bottom="1160" w:left="1340" w:header="0" w:footer="964" w:gutter="0"/>
          <w:cols w:space="720"/>
          <w:noEndnote/>
        </w:sectPr>
      </w:pPr>
    </w:p>
    <w:p w:rsidR="00600180" w:rsidRDefault="00C45A97">
      <w:pPr>
        <w:pStyle w:val="BodyText"/>
        <w:kinsoku w:val="0"/>
        <w:overflowPunct w:val="0"/>
        <w:spacing w:before="71"/>
        <w:ind w:left="460" w:right="675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4FFFF" wp14:editId="49650000">
            <wp:extent cx="142875" cy="190500"/>
            <wp:effectExtent l="0" t="0" r="0" b="0"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If</w:t>
      </w:r>
      <w:r w:rsidR="00600180">
        <w:rPr>
          <w:spacing w:val="-2"/>
        </w:rPr>
        <w:t xml:space="preserve">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advice,</w:t>
      </w:r>
      <w:r w:rsidR="00600180">
        <w:rPr>
          <w:spacing w:val="-2"/>
        </w:rPr>
        <w:t xml:space="preserve">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will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speak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with </w:t>
      </w:r>
      <w:r w:rsidR="00600180">
        <w:rPr>
          <w:spacing w:val="-2"/>
        </w:rPr>
        <w:t>an</w:t>
      </w:r>
      <w:r w:rsidR="00600180">
        <w:rPr>
          <w:spacing w:val="-1"/>
        </w:rPr>
        <w:t xml:space="preserve"> attorney.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3"/>
        </w:rPr>
        <w:t xml:space="preserve"> </w:t>
      </w:r>
      <w:r w:rsidR="00600180">
        <w:t>may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contact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Self</w:t>
      </w:r>
      <w:r w:rsidR="00600180">
        <w:rPr>
          <w:spacing w:val="47"/>
        </w:rPr>
        <w:t xml:space="preserve"> </w:t>
      </w:r>
      <w:r w:rsidR="00600180">
        <w:rPr>
          <w:spacing w:val="-1"/>
        </w:rPr>
        <w:t>Help Center</w:t>
      </w:r>
      <w:r w:rsidR="00600180">
        <w:rPr>
          <w:spacing w:val="-2"/>
        </w:rPr>
        <w:t xml:space="preserve"> </w:t>
      </w:r>
      <w:r w:rsidR="00600180"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information</w:t>
      </w:r>
      <w:r w:rsidR="00600180">
        <w:t xml:space="preserve"> </w:t>
      </w:r>
      <w:r w:rsidR="00600180">
        <w:rPr>
          <w:spacing w:val="-1"/>
        </w:rPr>
        <w:t>about clinics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where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can</w:t>
      </w:r>
      <w:r w:rsidR="00600180">
        <w:rPr>
          <w:spacing w:val="-3"/>
        </w:rPr>
        <w:t xml:space="preserve"> </w:t>
      </w:r>
      <w:r w:rsidR="00600180">
        <w:t>get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free legal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 xml:space="preserve">advice </w:t>
      </w:r>
      <w:r w:rsidR="00600180">
        <w:t>and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about </w:t>
      </w:r>
      <w:r w:rsidR="00600180">
        <w:t>any</w:t>
      </w:r>
      <w:r w:rsidR="00600180">
        <w:rPr>
          <w:spacing w:val="49"/>
          <w:w w:val="99"/>
        </w:rPr>
        <w:t xml:space="preserve"> </w:t>
      </w:r>
      <w:r w:rsidR="00600180">
        <w:t xml:space="preserve">available </w:t>
      </w:r>
      <w:r w:rsidR="00600180">
        <w:rPr>
          <w:spacing w:val="-1"/>
        </w:rPr>
        <w:t>Criminal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Clinics.</w:t>
      </w:r>
      <w:r w:rsidR="00600180">
        <w:rPr>
          <w:spacing w:val="2"/>
        </w:rPr>
        <w:t xml:space="preserve"> </w:t>
      </w:r>
      <w:r w:rsidR="00600180">
        <w:t>If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you’d</w:t>
      </w:r>
      <w:r w:rsidR="00600180">
        <w:rPr>
          <w:spacing w:val="1"/>
        </w:rPr>
        <w:t xml:space="preserve"> </w:t>
      </w:r>
      <w:r w:rsidR="00600180">
        <w:rPr>
          <w:spacing w:val="-2"/>
        </w:rPr>
        <w:t>like</w:t>
      </w:r>
      <w:r w:rsidR="00600180">
        <w:t xml:space="preserve"> to</w:t>
      </w:r>
      <w:r w:rsidR="00600180">
        <w:rPr>
          <w:spacing w:val="-1"/>
        </w:rPr>
        <w:t xml:space="preserve"> </w:t>
      </w:r>
      <w:r w:rsidR="00600180">
        <w:t>hire</w:t>
      </w:r>
      <w:r w:rsidR="00600180">
        <w:rPr>
          <w:spacing w:val="-2"/>
        </w:rPr>
        <w:t xml:space="preserve"> </w:t>
      </w:r>
      <w:r w:rsidR="00600180">
        <w:t>an</w:t>
      </w:r>
      <w:r w:rsidR="00600180">
        <w:rPr>
          <w:spacing w:val="-1"/>
        </w:rPr>
        <w:t xml:space="preserve"> attorney to represent</w:t>
      </w:r>
      <w:r w:rsidR="00600180">
        <w:rPr>
          <w:spacing w:val="-2"/>
        </w:rPr>
        <w:t xml:space="preserve"> </w:t>
      </w:r>
      <w:r w:rsidR="00600180">
        <w:t>you,</w:t>
      </w:r>
      <w:r w:rsidR="00600180">
        <w:rPr>
          <w:spacing w:val="51"/>
        </w:rPr>
        <w:t xml:space="preserve"> </w:t>
      </w:r>
      <w:r w:rsidR="0028710B">
        <w:rPr>
          <w:spacing w:val="-1"/>
        </w:rPr>
        <w:t>you may c</w:t>
      </w:r>
      <w:r w:rsidR="00600180">
        <w:rPr>
          <w:spacing w:val="-1"/>
        </w:rPr>
        <w:t>ontact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Hennepin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County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Bar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Association’s Lawyer</w:t>
      </w:r>
      <w:r w:rsidR="00600180">
        <w:t xml:space="preserve"> Referral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Service</w:t>
      </w:r>
      <w:r w:rsidR="00600180">
        <w:t xml:space="preserve"> </w:t>
      </w:r>
      <w:r w:rsidR="00600180">
        <w:rPr>
          <w:spacing w:val="-2"/>
        </w:rPr>
        <w:t>at</w:t>
      </w:r>
      <w:r w:rsidR="00600180">
        <w:rPr>
          <w:spacing w:val="1"/>
        </w:rPr>
        <w:t xml:space="preserve"> </w:t>
      </w:r>
      <w:r w:rsidR="00600180">
        <w:t>(612)</w:t>
      </w:r>
      <w:r w:rsidR="003027F2">
        <w:t xml:space="preserve"> </w:t>
      </w:r>
      <w:r w:rsidR="00600180">
        <w:t>752-6666.</w:t>
      </w:r>
    </w:p>
    <w:p w:rsidR="00600180" w:rsidRDefault="00C45A97">
      <w:pPr>
        <w:pStyle w:val="BodyText"/>
        <w:kinsoku w:val="0"/>
        <w:overflowPunct w:val="0"/>
        <w:spacing w:before="120"/>
        <w:ind w:left="46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1" wp14:editId="49650002">
            <wp:extent cx="142875" cy="190500"/>
            <wp:effectExtent l="0" t="0" r="0" b="0"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 xml:space="preserve">You </w:t>
      </w:r>
      <w:r w:rsidR="00600180">
        <w:rPr>
          <w:b/>
          <w:bCs/>
          <w:spacing w:val="-1"/>
          <w:u w:val="thick"/>
        </w:rPr>
        <w:t>must</w:t>
      </w:r>
      <w:r w:rsidR="00600180">
        <w:rPr>
          <w:b/>
          <w:bCs/>
          <w:spacing w:val="-3"/>
          <w:u w:val="thick"/>
        </w:rPr>
        <w:t xml:space="preserve"> </w:t>
      </w:r>
      <w:r w:rsidR="00600180">
        <w:t>fill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out</w:t>
      </w:r>
      <w:r w:rsidR="00600180">
        <w:rPr>
          <w:spacing w:val="-3"/>
        </w:rPr>
        <w:t xml:space="preserve"> </w:t>
      </w:r>
      <w:r w:rsidR="00600180">
        <w:t>all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forms (including</w:t>
      </w:r>
      <w:r w:rsidR="00600180">
        <w:rPr>
          <w:spacing w:val="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petition,</w:t>
      </w:r>
      <w:r w:rsidR="00600180">
        <w:rPr>
          <w:spacing w:val="-4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 xml:space="preserve">of Service, and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separate</w:t>
      </w:r>
      <w:r w:rsidR="00600180">
        <w:rPr>
          <w:spacing w:val="63"/>
          <w:w w:val="99"/>
        </w:rPr>
        <w:t xml:space="preserve"> </w:t>
      </w:r>
      <w:r w:rsidR="00600180">
        <w:rPr>
          <w:spacing w:val="-1"/>
        </w:rPr>
        <w:t>Order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each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case</w:t>
      </w:r>
      <w:r w:rsidR="00600180">
        <w:rPr>
          <w:spacing w:val="-4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want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expunged).</w:t>
      </w:r>
    </w:p>
    <w:p w:rsidR="00600180" w:rsidRDefault="00C45A97">
      <w:pPr>
        <w:pStyle w:val="BodyText"/>
        <w:kinsoku w:val="0"/>
        <w:overflowPunct w:val="0"/>
        <w:spacing w:before="122"/>
        <w:ind w:right="675"/>
        <w:rPr>
          <w:spacing w:val="-2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3" wp14:editId="49650004">
            <wp:extent cx="142875" cy="190500"/>
            <wp:effectExtent l="0" t="0" r="0" b="0"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Type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answers</w:t>
      </w:r>
      <w:r w:rsidR="00600180">
        <w:rPr>
          <w:spacing w:val="-3"/>
        </w:rPr>
        <w:t xml:space="preserve"> </w:t>
      </w:r>
      <w:r w:rsidR="00600180">
        <w:t>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print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clearly</w:t>
      </w:r>
      <w:r w:rsidR="00600180">
        <w:rPr>
          <w:spacing w:val="-4"/>
        </w:rPr>
        <w:t xml:space="preserve"> </w:t>
      </w:r>
      <w:r w:rsidR="00600180">
        <w:t>in</w:t>
      </w:r>
      <w:r w:rsidR="00600180">
        <w:rPr>
          <w:spacing w:val="-3"/>
        </w:rPr>
        <w:t xml:space="preserve"> </w:t>
      </w:r>
      <w:r w:rsidR="00600180">
        <w:t>dark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ink.</w:t>
      </w:r>
    </w:p>
    <w:p w:rsidR="00600180" w:rsidRDefault="00C45A97">
      <w:pPr>
        <w:pStyle w:val="BodyText"/>
        <w:kinsoku w:val="0"/>
        <w:overflowPunct w:val="0"/>
        <w:spacing w:before="120"/>
        <w:ind w:right="675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5" wp14:editId="49650006">
            <wp:extent cx="142875" cy="190500"/>
            <wp:effectExtent l="0" t="0" r="0" b="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If</w:t>
      </w:r>
      <w:r w:rsidR="00600180">
        <w:rPr>
          <w:spacing w:val="-1"/>
        </w:rPr>
        <w:t xml:space="preserve"> </w:t>
      </w:r>
      <w:r w:rsidR="00600180">
        <w:t>you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plan</w:t>
      </w:r>
      <w:r w:rsidR="00600180">
        <w:t xml:space="preserve"> </w:t>
      </w:r>
      <w:r w:rsidR="00600180">
        <w:rPr>
          <w:spacing w:val="-1"/>
        </w:rPr>
        <w:t>to</w:t>
      </w:r>
      <w:r w:rsidR="00600180">
        <w:rPr>
          <w:spacing w:val="-4"/>
        </w:rPr>
        <w:t xml:space="preserve"> </w:t>
      </w:r>
      <w:r w:rsidR="00600180">
        <w:t xml:space="preserve">file </w:t>
      </w:r>
      <w:r w:rsidR="00600180">
        <w:rPr>
          <w:spacing w:val="-2"/>
        </w:rPr>
        <w:t>an</w:t>
      </w:r>
      <w:r w:rsidR="00600180">
        <w:rPr>
          <w:spacing w:val="-1"/>
        </w:rPr>
        <w:t xml:space="preserve"> application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become</w:t>
      </w:r>
      <w:r w:rsidR="00600180">
        <w:t xml:space="preserve"> 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citizen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United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States,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should</w:t>
      </w:r>
      <w:r w:rsidR="00600180">
        <w:rPr>
          <w:spacing w:val="-2"/>
        </w:rPr>
        <w:t xml:space="preserve"> </w:t>
      </w:r>
      <w:r w:rsidR="00600180">
        <w:t>get</w:t>
      </w:r>
    </w:p>
    <w:p w:rsidR="00600180" w:rsidRDefault="00600180">
      <w:pPr>
        <w:pStyle w:val="BodyText"/>
        <w:kinsoku w:val="0"/>
        <w:overflowPunct w:val="0"/>
        <w:ind w:left="193" w:right="648"/>
        <w:jc w:val="center"/>
      </w:pPr>
      <w:proofErr w:type="gramStart"/>
      <w:r>
        <w:rPr>
          <w:b/>
          <w:bCs/>
          <w:spacing w:val="-1"/>
        </w:rPr>
        <w:t>certified</w:t>
      </w:r>
      <w:proofErr w:type="gramEnd"/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copies</w:t>
      </w:r>
      <w:r>
        <w:rPr>
          <w:b/>
          <w:bCs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process:</w:t>
      </w:r>
    </w:p>
    <w:p w:rsidR="00600180" w:rsidRDefault="00600180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before="120" w:line="270" w:lineRule="auto"/>
        <w:ind w:right="1450"/>
        <w:rPr>
          <w:spacing w:val="-1"/>
        </w:rPr>
      </w:pPr>
      <w:r>
        <w:t>Police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arrest</w:t>
      </w:r>
      <w:r>
        <w:rPr>
          <w:spacing w:val="54"/>
        </w:rPr>
        <w:t xml:space="preserve"> </w:t>
      </w:r>
      <w:r>
        <w:rPr>
          <w:spacing w:val="-1"/>
        </w:rPr>
        <w:t>occurred;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600180" w:rsidRDefault="00600180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before="6"/>
      </w:pPr>
      <w:r>
        <w:t>“Register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Actions”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t>records</w:t>
      </w:r>
    </w:p>
    <w:p w:rsidR="00600180" w:rsidRDefault="00600180">
      <w:pPr>
        <w:kinsoku w:val="0"/>
        <w:overflowPunct w:val="0"/>
        <w:spacing w:before="7" w:line="230" w:lineRule="exact"/>
        <w:rPr>
          <w:sz w:val="23"/>
          <w:szCs w:val="23"/>
        </w:rPr>
      </w:pPr>
    </w:p>
    <w:p w:rsidR="00600180" w:rsidRDefault="00600180">
      <w:pPr>
        <w:pStyle w:val="BodyText"/>
        <w:kinsoku w:val="0"/>
        <w:overflowPunct w:val="0"/>
        <w:ind w:left="820" w:right="1088" w:hanging="91"/>
        <w:jc w:val="center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Customs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 xml:space="preserve">the case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expunged.</w:t>
      </w: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600180" w:rsidRDefault="00600180">
      <w:pPr>
        <w:pStyle w:val="Heading2"/>
        <w:kinsoku w:val="0"/>
        <w:overflowPunct w:val="0"/>
        <w:ind w:left="2875" w:right="675"/>
        <w:rPr>
          <w:b w:val="0"/>
          <w:bCs w:val="0"/>
        </w:rPr>
      </w:pPr>
      <w:r>
        <w:rPr>
          <w:spacing w:val="-1"/>
          <w:u w:val="thick"/>
        </w:rPr>
        <w:t>PROCEDURES</w:t>
      </w:r>
      <w:r>
        <w:rPr>
          <w:spacing w:val="-11"/>
          <w:u w:val="thick"/>
        </w:rPr>
        <w:t xml:space="preserve"> </w:t>
      </w:r>
      <w:r>
        <w:rPr>
          <w:u w:val="thick"/>
        </w:rPr>
        <w:t>FOR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JUVENILE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EXPUNGEMENTS</w:t>
      </w:r>
    </w:p>
    <w:p w:rsidR="00600180" w:rsidRDefault="00600180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kinsoku w:val="0"/>
        <w:overflowPunct w:val="0"/>
        <w:spacing w:before="51"/>
        <w:ind w:left="421" w:right="503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650007" wp14:editId="49650008">
                <wp:simplePos x="0" y="0"/>
                <wp:positionH relativeFrom="page">
                  <wp:posOffset>819150</wp:posOffset>
                </wp:positionH>
                <wp:positionV relativeFrom="paragraph">
                  <wp:posOffset>-41910</wp:posOffset>
                </wp:positionV>
                <wp:extent cx="6372225" cy="971550"/>
                <wp:effectExtent l="0" t="0" r="0" b="0"/>
                <wp:wrapNone/>
                <wp:docPr id="1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971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314BC" id="Rectangle 11" o:spid="_x0000_s1026" style="position:absolute;margin-left:64.5pt;margin-top:-3.3pt;width:501.75pt;height:76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eHbAIAAOg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DQuwzq&#10;o0gHTfoEZSNqKznKslCh3rgSAp/Mow0cnXmn6VcHjuTKEwwHMWjTv9cMcMjO61iVQ2O7cBL4okMs&#10;/vO5+PzgEYWPk9tpnudjjCj45tNsPI7dSUh5Om2s82+47lDYVNhClhGd7N85H7Ih5SkkXKb0WkgZ&#10;GywV6is8BtA0nnBaCha8kY7dbpbSoj0JGolPIA1oV2Gd8KBUKboKz85BpGw5YSvF4jWeCDns4bBU&#10;ARzYQXLH3aCIH/N0vpqtZsWoyCerUZHW9ehhvSxGk3U2Hde39XJZZz9DnllRtoIxrkKqJ3Vmxd91&#10;/zgng67O+ryi5C6Zr+PzknlynUYsDLA6vSO7qIPQ+kErG82eQQZWD+MGvwfYtNp+x6iHUauw+7Yj&#10;lmMk3yrQ8jwrijCb0SjG0xwMe+nZXHqIogBVYY/RsF36YZ53xoptCzdlscdKP4D8GhGVEaQ5ZAV5&#10;BwPGKTI4jn6Y10s7Rv3+QS1+AQAA//8DAFBLAwQUAAYACAAAACEA0keXJOEAAAALAQAADwAAAGRy&#10;cy9kb3ducmV2LnhtbEyPzU7DMBCE70i8g7VI3FqnoVg0xKkQBW4g6I8ENyde4kC8TmOnDW+Pe4Lb&#10;jnY0802+HG3LDtj7xpGE2TQBhlQ53VAtYbt5nNwA80GRVq0jlPCDHpbF+VmuMu2O9IaHdahZDCGf&#10;KQkmhC7j3FcGrfJT1yHF36frrQpR9jXXvTrGcNvyNEkEt6qh2GBUh/cGq+/1YCXsyqfdO33tn834&#10;8LJ4HUisVh97KS8vxrtbYAHH8GeGE35EhyIylW4g7VkbdbqIW4KEiRDATobZVXoNrIzXXMyBFzn/&#10;v6H4BQAA//8DAFBLAQItABQABgAIAAAAIQC2gziS/gAAAOEBAAATAAAAAAAAAAAAAAAAAAAAAABb&#10;Q29udGVudF9UeXBlc10ueG1sUEsBAi0AFAAGAAgAAAAhADj9If/WAAAAlAEAAAsAAAAAAAAAAAAA&#10;AAAALwEAAF9yZWxzLy5yZWxzUEsBAi0AFAAGAAgAAAAhAAt7B4dsAgAA6AQAAA4AAAAAAAAAAAAA&#10;AAAALgIAAGRycy9lMm9Eb2MueG1sUEsBAi0AFAAGAAgAAAAhANJHlyThAAAACwEAAA8AAAAAAAAA&#10;AAAAAAAAxgQAAGRycy9kb3ducmV2LnhtbFBLBQYAAAAABAAEAPMAAADUBQAAAAA=&#10;" o:allowincell="f" filled="f" strokeweight="4.5pt">
                <v:path arrowok="t"/>
                <w10:wrap anchorx="page"/>
              </v:rect>
            </w:pict>
          </mc:Fallback>
        </mc:AlternateContent>
      </w:r>
      <w:r w:rsidR="00600180">
        <w:rPr>
          <w:rFonts w:ascii="Calibri" w:hAnsi="Calibri" w:cs="Calibri"/>
          <w:b/>
          <w:bCs/>
        </w:rPr>
        <w:t>STEP</w:t>
      </w:r>
      <w:r w:rsidR="00600180">
        <w:rPr>
          <w:rFonts w:ascii="Calibri" w:hAnsi="Calibri" w:cs="Calibri"/>
          <w:b/>
          <w:bCs/>
          <w:spacing w:val="-6"/>
        </w:rPr>
        <w:t xml:space="preserve"> </w:t>
      </w:r>
      <w:r w:rsidR="00600180">
        <w:rPr>
          <w:rFonts w:ascii="Calibri" w:hAnsi="Calibri" w:cs="Calibri"/>
          <w:b/>
          <w:bCs/>
        </w:rPr>
        <w:t>1</w:t>
      </w:r>
    </w:p>
    <w:p w:rsidR="00600180" w:rsidRDefault="00600180">
      <w:pPr>
        <w:kinsoku w:val="0"/>
        <w:overflowPunct w:val="0"/>
        <w:spacing w:before="196"/>
        <w:ind w:left="421" w:right="50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COMPLETE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PETITION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AND</w:t>
      </w:r>
    </w:p>
    <w:p w:rsidR="00600180" w:rsidRDefault="00600180">
      <w:pPr>
        <w:kinsoku w:val="0"/>
        <w:overflowPunct w:val="0"/>
        <w:spacing w:before="161"/>
        <w:ind w:left="421" w:right="51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COMPLETE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SEPARATE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ORDER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FOR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EACH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CASE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YOU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WANT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EXPUNGED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15" w:line="240" w:lineRule="exact"/>
      </w:pPr>
    </w:p>
    <w:p w:rsidR="00600180" w:rsidRDefault="00C45A97">
      <w:pPr>
        <w:pStyle w:val="BodyText"/>
        <w:kinsoku w:val="0"/>
        <w:overflowPunct w:val="0"/>
        <w:spacing w:before="40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9" wp14:editId="4965000A">
            <wp:extent cx="142875" cy="190500"/>
            <wp:effectExtent l="0" t="0" r="0" b="0"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Notice</w:t>
      </w:r>
      <w:r w:rsidR="00600180">
        <w:rPr>
          <w:spacing w:val="-5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and Petition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(pages </w:t>
      </w:r>
      <w:r w:rsidR="00F74626">
        <w:rPr>
          <w:spacing w:val="1"/>
        </w:rPr>
        <w:t>6-8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packet)</w:t>
      </w:r>
    </w:p>
    <w:p w:rsidR="00600180" w:rsidRDefault="00600180">
      <w:pPr>
        <w:pStyle w:val="BodyText"/>
        <w:kinsoku w:val="0"/>
        <w:overflowPunct w:val="0"/>
        <w:spacing w:before="120"/>
        <w:ind w:left="1180" w:right="696"/>
        <w:rPr>
          <w:spacing w:val="-1"/>
        </w:rPr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Order.</w:t>
      </w:r>
      <w:r>
        <w:rPr>
          <w:spacing w:val="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must fill out</w:t>
      </w:r>
      <w:r>
        <w:rPr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completely.</w:t>
      </w:r>
      <w:r>
        <w:t xml:space="preserve">  The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each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juvenile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 xml:space="preserve">case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are asking</w:t>
      </w:r>
      <w:r>
        <w:rPr>
          <w:spacing w:val="-2"/>
        </w:rPr>
        <w:t xml:space="preserve"> </w:t>
      </w:r>
      <w:r>
        <w:rPr>
          <w:spacing w:val="-1"/>
        </w:rPr>
        <w:t>to expunge.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criminal</w:t>
      </w:r>
      <w:r>
        <w:rPr>
          <w:spacing w:val="-4"/>
        </w:rPr>
        <w:t xml:space="preserve"> </w:t>
      </w:r>
      <w:r w:rsidR="0028710B">
        <w:rPr>
          <w:spacing w:val="-4"/>
        </w:rPr>
        <w:t xml:space="preserve">or juvenile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 state 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3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stays</w:t>
      </w:r>
      <w:r>
        <w:rPr>
          <w:spacing w:val="-2"/>
        </w:rPr>
        <w:t xml:space="preserve"> </w:t>
      </w:r>
      <w:r>
        <w:rPr>
          <w:spacing w:val="-1"/>
        </w:rPr>
        <w:t>of adjudication,</w:t>
      </w:r>
      <w:r>
        <w:rPr>
          <w:spacing w:val="-2"/>
        </w:rPr>
        <w:t xml:space="preserve"> </w:t>
      </w:r>
      <w:r>
        <w:rPr>
          <w:spacing w:val="-1"/>
        </w:rPr>
        <w:t>continuances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dismissal,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pretrial</w:t>
      </w:r>
      <w:r>
        <w:rPr>
          <w:spacing w:val="-4"/>
        </w:rPr>
        <w:t xml:space="preserve"> </w:t>
      </w:r>
      <w:r>
        <w:rPr>
          <w:spacing w:val="-1"/>
        </w:rPr>
        <w:t>diversions</w:t>
      </w:r>
      <w:r>
        <w:rPr>
          <w:spacing w:val="7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ANY jurisdiction.</w:t>
      </w:r>
      <w:r>
        <w:rPr>
          <w:spacing w:val="48"/>
        </w:rPr>
        <w:t xml:space="preserve"> </w:t>
      </w:r>
      <w:r>
        <w:t>If</w:t>
      </w:r>
      <w:r>
        <w:rPr>
          <w:spacing w:val="-1"/>
        </w:rPr>
        <w:t xml:space="preserve"> you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unsure</w:t>
      </w:r>
      <w:r>
        <w:rPr>
          <w:spacing w:val="-3"/>
        </w:rPr>
        <w:t xml:space="preserve"> </w:t>
      </w:r>
      <w:r>
        <w:rPr>
          <w:spacing w:val="-1"/>
        </w:rPr>
        <w:t xml:space="preserve">about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records,</w:t>
      </w:r>
      <w:r>
        <w:rPr>
          <w:spacing w:val="-4"/>
        </w:rPr>
        <w:t xml:space="preserve"> </w:t>
      </w:r>
      <w:r>
        <w:rPr>
          <w:spacing w:val="-1"/>
        </w:rPr>
        <w:t>please 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(612)</w:t>
      </w:r>
      <w:r w:rsidR="003027F2">
        <w:rPr>
          <w:spacing w:val="-1"/>
        </w:rPr>
        <w:t xml:space="preserve"> </w:t>
      </w:r>
      <w:r>
        <w:rPr>
          <w:spacing w:val="-1"/>
        </w:rPr>
        <w:t>348-5089.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Minnesota</w:t>
      </w:r>
      <w:r>
        <w:rPr>
          <w:spacing w:val="-7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Apprehension</w:t>
      </w:r>
      <w:r>
        <w:rPr>
          <w:spacing w:val="6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fee.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at </w:t>
      </w:r>
      <w:r>
        <w:rPr>
          <w:spacing w:val="-1"/>
        </w:rPr>
        <w:t>(651)</w:t>
      </w:r>
      <w:r w:rsidR="003027F2">
        <w:rPr>
          <w:spacing w:val="-1"/>
        </w:rPr>
        <w:t xml:space="preserve"> </w:t>
      </w:r>
      <w:r>
        <w:rPr>
          <w:spacing w:val="-1"/>
        </w:rPr>
        <w:t>642-0670</w:t>
      </w:r>
      <w:r>
        <w:rPr>
          <w:spacing w:val="-3"/>
        </w:rPr>
        <w:t xml:space="preserve"> </w:t>
      </w:r>
      <w:r>
        <w:t>for</w:t>
      </w:r>
      <w:r>
        <w:rPr>
          <w:spacing w:val="65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:rsidR="00600180" w:rsidRDefault="00C45A97">
      <w:pPr>
        <w:pStyle w:val="BodyText"/>
        <w:kinsoku w:val="0"/>
        <w:overflowPunct w:val="0"/>
        <w:spacing w:before="199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B" wp14:editId="4965000C">
            <wp:extent cx="142875" cy="190500"/>
            <wp:effectExtent l="0" t="0" r="0" b="0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Proposed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Order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Expunge</w:t>
      </w:r>
      <w:r w:rsidR="00600180">
        <w:rPr>
          <w:spacing w:val="-2"/>
        </w:rPr>
        <w:t xml:space="preserve"> </w:t>
      </w:r>
      <w:r w:rsidR="0012206C">
        <w:rPr>
          <w:spacing w:val="-1"/>
        </w:rPr>
        <w:t>Juvenile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Records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(pages</w:t>
      </w:r>
      <w:r w:rsidR="00600180">
        <w:rPr>
          <w:spacing w:val="3"/>
        </w:rPr>
        <w:t xml:space="preserve"> </w:t>
      </w:r>
      <w:r w:rsidR="00F74626">
        <w:rPr>
          <w:spacing w:val="-1"/>
        </w:rPr>
        <w:t>12-13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packet)</w:t>
      </w:r>
    </w:p>
    <w:p w:rsidR="00600180" w:rsidRDefault="00600180">
      <w:pPr>
        <w:pStyle w:val="BodyText"/>
        <w:kinsoku w:val="0"/>
        <w:overflowPunct w:val="0"/>
        <w:spacing w:before="122"/>
        <w:ind w:left="1180" w:right="788"/>
        <w:jc w:val="both"/>
      </w:pPr>
      <w: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hearing,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either</w:t>
      </w:r>
      <w:r>
        <w:rPr>
          <w:spacing w:val="45"/>
          <w:w w:val="99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denying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request.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expungement</w:t>
      </w:r>
      <w:r>
        <w:rPr>
          <w:spacing w:val="-3"/>
        </w:rPr>
        <w:t xml:space="preserve"> </w:t>
      </w:r>
      <w:r>
        <w:rPr>
          <w:spacing w:val="-1"/>
        </w:rPr>
        <w:t>packet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 w:rsidR="001A2D17">
        <w:rPr>
          <w:spacing w:val="-5"/>
        </w:rPr>
        <w:t xml:space="preserve">a </w:t>
      </w:r>
      <w:r>
        <w:t>form</w:t>
      </w:r>
      <w:r>
        <w:rPr>
          <w:spacing w:val="-4"/>
        </w:rPr>
        <w:t xml:space="preserve"> </w:t>
      </w:r>
      <w:r w:rsidR="001A2D17">
        <w:rPr>
          <w:spacing w:val="-1"/>
        </w:rPr>
        <w:t>order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that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fill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judge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hearing.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judge</w:t>
      </w:r>
      <w:r>
        <w:rPr>
          <w:spacing w:val="41"/>
          <w:w w:val="99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or may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use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issuing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7"/>
        </w:rPr>
        <w:t xml:space="preserve"> </w:t>
      </w:r>
      <w:r>
        <w:rPr>
          <w:b/>
          <w:bCs/>
          <w:spacing w:val="-1"/>
        </w:rPr>
        <w:t>You must</w:t>
      </w:r>
    </w:p>
    <w:p w:rsidR="00600180" w:rsidRDefault="00600180">
      <w:pPr>
        <w:pStyle w:val="BodyText"/>
        <w:kinsoku w:val="0"/>
        <w:overflowPunct w:val="0"/>
        <w:spacing w:before="122"/>
        <w:ind w:left="1180" w:right="788"/>
        <w:jc w:val="both"/>
        <w:sectPr w:rsidR="00600180">
          <w:pgSz w:w="12240" w:h="15840"/>
          <w:pgMar w:top="1100" w:right="880" w:bottom="1160" w:left="1340" w:header="0" w:footer="964" w:gutter="0"/>
          <w:cols w:space="720"/>
          <w:noEndnote/>
        </w:sectPr>
      </w:pPr>
    </w:p>
    <w:p w:rsidR="00600180" w:rsidRDefault="00600180">
      <w:pPr>
        <w:pStyle w:val="BodyText"/>
        <w:kinsoku w:val="0"/>
        <w:overflowPunct w:val="0"/>
        <w:spacing w:before="30"/>
        <w:ind w:left="1180" w:right="635"/>
        <w:rPr>
          <w:spacing w:val="-1"/>
        </w:rPr>
      </w:pPr>
      <w:proofErr w:type="gramStart"/>
      <w:r>
        <w:rPr>
          <w:b/>
          <w:bCs/>
          <w:spacing w:val="-1"/>
        </w:rPr>
        <w:t>complete</w:t>
      </w:r>
      <w:proofErr w:type="gramEnd"/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separate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order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each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case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want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expunged.</w:t>
      </w:r>
      <w:r>
        <w:rPr>
          <w:b/>
          <w:bCs/>
          <w:spacing w:val="5"/>
        </w:rPr>
        <w:t xml:space="preserve"> </w:t>
      </w:r>
    </w:p>
    <w:p w:rsidR="00600180" w:rsidRPr="003027F2" w:rsidRDefault="00600180">
      <w:pPr>
        <w:kinsoku w:val="0"/>
        <w:overflowPunct w:val="0"/>
        <w:spacing w:before="13" w:line="280" w:lineRule="exact"/>
        <w:rPr>
          <w:rFonts w:asciiTheme="minorHAnsi" w:hAnsiTheme="minorHAnsi" w:cstheme="minorHAnsi"/>
        </w:rPr>
      </w:pPr>
    </w:p>
    <w:p w:rsidR="00600180" w:rsidRDefault="00C45A97" w:rsidP="003027F2">
      <w:pPr>
        <w:pStyle w:val="BodyText"/>
        <w:kinsoku w:val="0"/>
        <w:overflowPunct w:val="0"/>
        <w:ind w:left="460" w:right="675"/>
        <w:rPr>
          <w:spacing w:val="-1"/>
        </w:rPr>
      </w:pPr>
      <w:r w:rsidRPr="003027F2">
        <w:rPr>
          <w:rFonts w:asciiTheme="minorHAnsi" w:hAnsiTheme="minorHAnsi" w:cstheme="minorHAnsi"/>
          <w:noProof/>
          <w:position w:val="-6"/>
        </w:rPr>
        <w:drawing>
          <wp:inline distT="0" distB="0" distL="0" distR="0" wp14:anchorId="4965000D" wp14:editId="4965000E">
            <wp:extent cx="142875" cy="190500"/>
            <wp:effectExtent l="0" t="0" r="0" b="0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 w:rsidRPr="003027F2">
        <w:rPr>
          <w:rFonts w:asciiTheme="minorHAnsi" w:hAnsiTheme="minorHAnsi" w:cstheme="minorHAnsi"/>
        </w:rPr>
        <w:t xml:space="preserve">  </w:t>
      </w:r>
      <w:r w:rsidR="003027F2" w:rsidRPr="003027F2">
        <w:rPr>
          <w:rFonts w:asciiTheme="minorHAnsi" w:hAnsiTheme="minorHAnsi" w:cstheme="minorHAnsi"/>
        </w:rPr>
        <w:t>There is no fee to file an expungement petition.</w:t>
      </w:r>
    </w:p>
    <w:p w:rsidR="00600180" w:rsidRDefault="0060018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3027F2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965000F" wp14:editId="3ECC4A64">
                <wp:simplePos x="0" y="0"/>
                <wp:positionH relativeFrom="page">
                  <wp:posOffset>760730</wp:posOffset>
                </wp:positionH>
                <wp:positionV relativeFrom="paragraph">
                  <wp:posOffset>32613</wp:posOffset>
                </wp:positionV>
                <wp:extent cx="6400800" cy="885139"/>
                <wp:effectExtent l="19050" t="19050" r="38100" b="29845"/>
                <wp:wrapNone/>
                <wp:docPr id="1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885139"/>
                        </a:xfrm>
                        <a:prstGeom prst="rect">
                          <a:avLst/>
                        </a:prstGeom>
                        <a:noFill/>
                        <a:ln w="57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F050" id="Rectangle 12" o:spid="_x0000_s1026" style="position:absolute;margin-left:59.9pt;margin-top:2.55pt;width:7in;height:69.7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OpawIAAOgEAAAOAAAAZHJzL2Uyb0RvYy54bWysVMGO2jAQvVfqP1i+QxI2sBARVisCVaVt&#10;u+q2H2Bsh1h1bNc2hO2q/96xAxS6l6pqDo6dGc+8N/Mm87tDK9GeWye0KnE2TDHiimom1LbEX7+s&#10;B1OMnCeKEakVL/Ezd/hu8fbNvDMFH+lGS8YtgiDKFZ0pceO9KZLE0Ya3xA214QqMtbYt8XC024RZ&#10;0kH0ViajNJ0knbbMWE25c/C16o14EePXNaf+U1077pEsMWDzcbVx3YQ1WcxJsbXENIIeYZB/QNES&#10;oSDpOVRFPEE7K16FagW12unaD6luE13XgvLIAdhk6R9snhpieOQCxXHmXCb3/8LSj/tHiwSD3qUz&#10;jBRpoUmfoWxEbSVH2ShUqDOuAMcn82gDR2ceNP3mwJBcWcLBgQ/adB80gzhk53WsyqG2bbgJfNEh&#10;Fv/5XHx+8IjCx0meptMUekTBNp2Os5tZyJ2Q4nTbWOffcd2isCmxBZQxOtk/ON+7nlxCMqXXQkr4&#10;TgqpUFfi8W2Wz+INp6VgwRrp2O1mKS3ak6CR+BwTX7m1woNSpWgB3dmJFA0nbKVYTOOJkP0eUEsV&#10;ggM7AHfc9Yp4maWz1XQ1zQf5aLIa5GlVDe7Xy3wwWWe34+qmWi6r7GfAmeVFIxjjKkA9qTPL/677&#10;xznpdXXW5xUld8l8HZ/XzJNrGLEjwOr0juyiDkLre61sNHsGGVjdjxv8HmDTaPsDow5GrcTu+45Y&#10;jpF8r0DLsyzPw2zGQz6+HcHBXlo2lxaiKIQqsceo3y59P887Y8W2gUxZ7LHS9yC/WkRlBGn2qI6i&#10;hXGKDI6jH+b18hy9fv+gFr8AAAD//wMAUEsDBBQABgAIAAAAIQAZ/obi4AAAAAoBAAAPAAAAZHJz&#10;L2Rvd25yZXYueG1sTI8xT8MwEIV3JP6DdUhs1ElpoIQ4FYpAgqFDS4eO1/iII2I7xG4T+PVcJ9ju&#10;3Tu9+16xmmwnTjSE1jsF6SwBQa72unWNgt37y80SRIjoNHbekYJvCrAqLy8KzLUf3YZO29gIDnEh&#10;RwUmxj6XMtSGLIaZ78mx9+EHi5Hl0Eg94MjhtpPzJLmTFlvHHwz2VBmqP7dHq+CZ1vvs5/arQrPv&#10;l9VbvXkdd5NS11fT0yOISFP8O4YzPqNDyUwHf3Q6iI51+sDoUUGWgjj76fyeFweeFosMZFnI/xXK&#10;XwAAAP//AwBQSwECLQAUAAYACAAAACEAtoM4kv4AAADhAQAAEwAAAAAAAAAAAAAAAAAAAAAAW0Nv&#10;bnRlbnRfVHlwZXNdLnhtbFBLAQItABQABgAIAAAAIQA4/SH/1gAAAJQBAAALAAAAAAAAAAAAAAAA&#10;AC8BAABfcmVscy8ucmVsc1BLAQItABQABgAIAAAAIQChHPOpawIAAOgEAAAOAAAAAAAAAAAAAAAA&#10;AC4CAABkcnMvZTJvRG9jLnhtbFBLAQItABQABgAIAAAAIQAZ/obi4AAAAAoBAAAPAAAAAAAAAAAA&#10;AAAAAMUEAABkcnMvZG93bnJldi54bWxQSwUGAAAAAAQABADzAAAA0gUAAAAA&#10;" o:allowincell="f" filled="f" strokeweight="1.58747mm">
                <v:path arrowok="t"/>
                <w10:wrap anchorx="page"/>
              </v:rect>
            </w:pict>
          </mc:Fallback>
        </mc:AlternateContent>
      </w:r>
    </w:p>
    <w:p w:rsidR="00600180" w:rsidRDefault="00600180">
      <w:pPr>
        <w:pStyle w:val="Heading2"/>
        <w:kinsoku w:val="0"/>
        <w:overflowPunct w:val="0"/>
        <w:spacing w:before="51"/>
        <w:ind w:right="638"/>
        <w:jc w:val="center"/>
        <w:rPr>
          <w:b w:val="0"/>
          <w:bCs w:val="0"/>
        </w:rPr>
      </w:pPr>
      <w:r>
        <w:t>STEP</w:t>
      </w:r>
      <w:r>
        <w:rPr>
          <w:spacing w:val="-6"/>
        </w:rPr>
        <w:t xml:space="preserve"> </w:t>
      </w:r>
      <w:r>
        <w:t>2</w:t>
      </w:r>
    </w:p>
    <w:p w:rsidR="00600180" w:rsidRDefault="00600180">
      <w:pPr>
        <w:kinsoku w:val="0"/>
        <w:overflowPunct w:val="0"/>
        <w:spacing w:before="5" w:line="240" w:lineRule="exact"/>
      </w:pPr>
    </w:p>
    <w:p w:rsidR="0028710B" w:rsidRPr="0028710B" w:rsidRDefault="00600180" w:rsidP="003027F2">
      <w:pPr>
        <w:kinsoku w:val="0"/>
        <w:overflowPunct w:val="0"/>
        <w:spacing w:line="440" w:lineRule="auto"/>
        <w:ind w:left="421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GET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COURT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DATE,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&amp;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FILE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PAPERWORK</w:t>
      </w:r>
    </w:p>
    <w:p w:rsidR="0028710B" w:rsidRDefault="0028710B">
      <w:pPr>
        <w:pStyle w:val="BodyText"/>
        <w:kinsoku w:val="0"/>
        <w:overflowPunct w:val="0"/>
        <w:spacing w:before="40"/>
        <w:ind w:left="820" w:right="696" w:hanging="360"/>
        <w:rPr>
          <w:rFonts w:ascii="Times New Roman" w:hAnsi="Times New Roman" w:cs="Times New Roman"/>
          <w:sz w:val="20"/>
          <w:szCs w:val="20"/>
        </w:rPr>
      </w:pPr>
    </w:p>
    <w:p w:rsidR="0028710B" w:rsidRDefault="0028710B">
      <w:pPr>
        <w:pStyle w:val="BodyText"/>
        <w:kinsoku w:val="0"/>
        <w:overflowPunct w:val="0"/>
        <w:spacing w:before="40"/>
        <w:ind w:left="820" w:right="696" w:hanging="360"/>
        <w:rPr>
          <w:rFonts w:ascii="Times New Roman" w:hAnsi="Times New Roman" w:cs="Times New Roman"/>
          <w:sz w:val="20"/>
          <w:szCs w:val="20"/>
        </w:rPr>
      </w:pPr>
    </w:p>
    <w:p w:rsidR="00600180" w:rsidRDefault="00C45A97">
      <w:pPr>
        <w:pStyle w:val="BodyText"/>
        <w:kinsoku w:val="0"/>
        <w:overflowPunct w:val="0"/>
        <w:spacing w:before="40"/>
        <w:ind w:left="820" w:right="696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1" wp14:editId="49650012">
            <wp:extent cx="142875" cy="190500"/>
            <wp:effectExtent l="0" t="0" r="0" b="0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After</w:t>
      </w:r>
      <w:r w:rsidR="00600180">
        <w:rPr>
          <w:spacing w:val="23"/>
          <w:w w:val="99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paperwork</w:t>
      </w:r>
      <w:r w:rsidR="00600180">
        <w:rPr>
          <w:spacing w:val="-3"/>
        </w:rPr>
        <w:t xml:space="preserve"> </w:t>
      </w:r>
      <w:r w:rsidR="00600180">
        <w:t>has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been</w:t>
      </w:r>
      <w:r w:rsidR="00600180">
        <w:rPr>
          <w:spacing w:val="-3"/>
        </w:rPr>
        <w:t xml:space="preserve"> </w:t>
      </w:r>
      <w:r w:rsidR="0028710B">
        <w:rPr>
          <w:spacing w:val="-3"/>
        </w:rPr>
        <w:t>completed</w:t>
      </w:r>
      <w:r w:rsidR="00600180">
        <w:rPr>
          <w:spacing w:val="-1"/>
        </w:rPr>
        <w:t>,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you </w:t>
      </w:r>
      <w:r w:rsidR="00600180">
        <w:t>may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get</w:t>
      </w:r>
      <w:r w:rsidR="00600180">
        <w:rPr>
          <w:spacing w:val="-2"/>
        </w:rPr>
        <w:t xml:space="preserve">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t>court</w:t>
      </w:r>
      <w:r w:rsidR="00600180">
        <w:rPr>
          <w:spacing w:val="-3"/>
        </w:rPr>
        <w:t xml:space="preserve"> </w:t>
      </w:r>
      <w:r w:rsidR="00600180">
        <w:t>date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 your</w:t>
      </w:r>
      <w:r w:rsidR="00600180">
        <w:rPr>
          <w:spacing w:val="55"/>
          <w:w w:val="99"/>
        </w:rPr>
        <w:t xml:space="preserve"> </w:t>
      </w:r>
      <w:r w:rsidR="00600180">
        <w:t>hearing.</w:t>
      </w:r>
    </w:p>
    <w:p w:rsidR="00600180" w:rsidRDefault="00600180" w:rsidP="003027F2">
      <w:pPr>
        <w:pStyle w:val="BodyText"/>
        <w:numPr>
          <w:ilvl w:val="0"/>
          <w:numId w:val="11"/>
        </w:numPr>
        <w:kinsoku w:val="0"/>
        <w:overflowPunct w:val="0"/>
        <w:spacing w:before="120" w:line="241" w:lineRule="auto"/>
        <w:ind w:right="675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juvenile court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4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schedule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date.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57"/>
          <w:w w:val="99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in,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1"/>
        </w:rPr>
        <w:t>get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court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(612)</w:t>
      </w:r>
      <w:r w:rsidR="003027F2">
        <w:rPr>
          <w:spacing w:val="-1"/>
        </w:rPr>
        <w:t xml:space="preserve"> </w:t>
      </w:r>
      <w:r>
        <w:rPr>
          <w:spacing w:val="-1"/>
        </w:rPr>
        <w:t>596-7119.</w:t>
      </w:r>
    </w:p>
    <w:p w:rsidR="003027F2" w:rsidRDefault="003027F2" w:rsidP="003027F2">
      <w:pPr>
        <w:pStyle w:val="BodyText"/>
        <w:kinsoku w:val="0"/>
        <w:overflowPunct w:val="0"/>
        <w:spacing w:before="120" w:line="241" w:lineRule="auto"/>
        <w:ind w:left="720" w:right="675"/>
        <w:rPr>
          <w:spacing w:val="-1"/>
        </w:rPr>
      </w:pPr>
    </w:p>
    <w:p w:rsidR="003027F2" w:rsidRDefault="003027F2">
      <w:pPr>
        <w:pStyle w:val="Heading2"/>
        <w:kinsoku w:val="0"/>
        <w:overflowPunct w:val="0"/>
        <w:spacing w:before="35"/>
        <w:ind w:left="206" w:right="64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965001B" wp14:editId="38D68581">
                <wp:simplePos x="0" y="0"/>
                <wp:positionH relativeFrom="page">
                  <wp:posOffset>791845</wp:posOffset>
                </wp:positionH>
                <wp:positionV relativeFrom="page">
                  <wp:posOffset>4074338</wp:posOffset>
                </wp:positionV>
                <wp:extent cx="6372225" cy="771525"/>
                <wp:effectExtent l="0" t="0" r="0" b="0"/>
                <wp:wrapNone/>
                <wp:docPr id="1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FA80" id="Rectangle 14" o:spid="_x0000_s1026" style="position:absolute;margin-left:62.35pt;margin-top:320.8pt;width:501.75pt;height:60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v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U4wU6aBJn6FsRG0kR1kRKtQbV4Lhk3m0AaMzD5p+c6BILjRh48AGrfsPmoEfsvU6VmXf2C7cBLxo&#10;H4v/fCo+33tE4XByPc3zfIwRBd10mo1BDiFIebxtrPPvuO5QECpsIcvonewenB9MjyYhmNIrISWc&#10;k1Iq1Fd4DE7TeMNpKVjQRjh2s15Ii3YkcCR+h8AXZp3wwFQpugrPTkakbDlhS8ViGE+EHGTIWqrg&#10;HNBBcgdpYMTLTXqznC1nxajIJ8tRkdb16H61KEaTVTYd19f1YlFnP0OeWVG2gjGuQqpHdmbF33X/&#10;MCcDr078vIDkzpGv4vcaeXKZRuwIoDr+I7rIg9D6gStrzZ6BBlYP4wbPAwittj8w6mHUKuy+b4nl&#10;GMn3Crh8kxVFmM24KcbTHDb2XLM+1xBFwVWFPUaDuPDDPG+NFZsWImWxx0rfA/0aEZkRqDlkdSAt&#10;jFNEcBj9MK/n+2j1+4Ga/wIAAP//AwBQSwMEFAAGAAgAAAAhAHgLioPhAAAADAEAAA8AAABkcnMv&#10;ZG93bnJldi54bWxMj8FOwzAQRO9I/IO1SNyok1C5JcSpEAVuIChUgpsTL3EgXqex04a/xz3BcbRP&#10;M2+L1WQ7tsfBt44kpLMEGFLtdEuNhLfX+4slMB8UadU5Qgk/6GFVnp4UKtfuQC+434SGxRLyuZJg&#10;Quhzzn1t0Co/cz1SvH26waoQ49BwPahDLLcdz5JEcKtaigtG9XhrsP7ejFbCtnrYvtPX7tFMd09X&#10;zyOJ9fpjJ+X52XRzDSzgFP5gOOpHdSijU+VG0p51MWfzRUQliHkqgB2JNFtmwCoJC3GZAi8L/v+J&#10;8hcAAP//AwBQSwECLQAUAAYACAAAACEAtoM4kv4AAADhAQAAEwAAAAAAAAAAAAAAAAAAAAAAW0Nv&#10;bnRlbnRfVHlwZXNdLnhtbFBLAQItABQABgAIAAAAIQA4/SH/1gAAAJQBAAALAAAAAAAAAAAAAAAA&#10;AC8BAABfcmVscy8ucmVsc1BLAQItABQABgAIAAAAIQAdcASvagIAAOgEAAAOAAAAAAAAAAAAAAAA&#10;AC4CAABkcnMvZTJvRG9jLnhtbFBLAQItABQABgAIAAAAIQB4C4qD4QAAAAwBAAAPAAAAAAAAAAAA&#10;AAAAAMQEAABkcnMvZG93bnJldi54bWxQSwUGAAAAAAQABADzAAAA0gUAAAAA&#10;" o:allowincell="f" filled="f" strokeweight="4.5pt">
                <v:path arrowok="t"/>
                <w10:wrap anchorx="page" anchory="page"/>
              </v:rect>
            </w:pict>
          </mc:Fallback>
        </mc:AlternateContent>
      </w:r>
    </w:p>
    <w:p w:rsidR="00600180" w:rsidRDefault="00600180">
      <w:pPr>
        <w:pStyle w:val="Heading2"/>
        <w:kinsoku w:val="0"/>
        <w:overflowPunct w:val="0"/>
        <w:spacing w:before="35"/>
        <w:ind w:left="206" w:right="648"/>
        <w:jc w:val="center"/>
        <w:rPr>
          <w:b w:val="0"/>
          <w:bCs w:val="0"/>
        </w:rPr>
      </w:pPr>
      <w:r>
        <w:t>STEP</w:t>
      </w:r>
      <w:r>
        <w:rPr>
          <w:spacing w:val="-6"/>
        </w:rPr>
        <w:t xml:space="preserve"> </w:t>
      </w:r>
      <w:r>
        <w:t>3</w:t>
      </w:r>
    </w:p>
    <w:p w:rsidR="00600180" w:rsidRDefault="00600180">
      <w:pPr>
        <w:kinsoku w:val="0"/>
        <w:overflowPunct w:val="0"/>
        <w:spacing w:before="5" w:line="240" w:lineRule="exact"/>
      </w:pPr>
    </w:p>
    <w:p w:rsidR="00600180" w:rsidRDefault="00600180">
      <w:pPr>
        <w:kinsoku w:val="0"/>
        <w:overflowPunct w:val="0"/>
        <w:ind w:left="205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MAKE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COPIES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FORMS</w:t>
      </w:r>
    </w:p>
    <w:p w:rsidR="00600180" w:rsidRDefault="00600180" w:rsidP="00F74626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600180" w:rsidRDefault="00600180">
      <w:pPr>
        <w:pStyle w:val="BodyText"/>
        <w:kinsoku w:val="0"/>
        <w:overflowPunct w:val="0"/>
        <w:spacing w:before="51"/>
        <w:ind w:right="69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served 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local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rPr>
          <w:spacing w:val="4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order.</w:t>
      </w:r>
      <w:r>
        <w:rPr>
          <w:spacing w:val="50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these agencies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Minnesota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75"/>
        </w:rPr>
        <w:t xml:space="preserve"> </w:t>
      </w:r>
      <w:r>
        <w:rPr>
          <w:spacing w:val="-1"/>
        </w:rPr>
        <w:t>Apprehension,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General’s</w:t>
      </w:r>
      <w:r>
        <w:t xml:space="preserve"> </w:t>
      </w:r>
      <w:r>
        <w:rPr>
          <w:spacing w:val="-1"/>
        </w:rPr>
        <w:t>Office, the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1"/>
        </w:rPr>
        <w:t>police department,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prosecuting</w:t>
      </w:r>
      <w:r>
        <w:rPr>
          <w:spacing w:val="87"/>
        </w:rPr>
        <w:t xml:space="preserve"> </w:t>
      </w:r>
      <w:r>
        <w:rPr>
          <w:spacing w:val="-1"/>
        </w:rPr>
        <w:t>attorney,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sheriff’s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Corrections</w:t>
      </w:r>
      <w:r>
        <w:rPr>
          <w:spacing w:val="-3"/>
        </w:rPr>
        <w:t xml:space="preserve"> </w:t>
      </w:r>
      <w:r>
        <w:rPr>
          <w:spacing w:val="-1"/>
        </w:rPr>
        <w:t>(probation)</w:t>
      </w:r>
      <w:r w:rsidR="00F96E4D">
        <w:rPr>
          <w:spacing w:val="-1"/>
        </w:rPr>
        <w:t xml:space="preserve"> and the Department of Human Services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Remember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55"/>
          <w:w w:val="99"/>
        </w:rPr>
        <w:t xml:space="preserve"> </w:t>
      </w:r>
      <w:r>
        <w:rPr>
          <w:b/>
          <w:bCs/>
          <w:spacing w:val="-1"/>
        </w:rPr>
        <w:t>keep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copy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papers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yourself.</w:t>
      </w:r>
    </w:p>
    <w:p w:rsidR="00600180" w:rsidRDefault="00600180">
      <w:pPr>
        <w:pStyle w:val="BodyText"/>
        <w:kinsoku w:val="0"/>
        <w:overflowPunct w:val="0"/>
        <w:spacing w:before="199"/>
        <w:ind w:right="675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included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copies:</w:t>
      </w:r>
    </w:p>
    <w:p w:rsidR="00600180" w:rsidRDefault="00600180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600180" w:rsidRDefault="00C45A97">
      <w:pPr>
        <w:pStyle w:val="BodyText"/>
        <w:kinsoku w:val="0"/>
        <w:overflowPunct w:val="0"/>
        <w:spacing w:before="51" w:line="287" w:lineRule="auto"/>
        <w:ind w:left="820" w:right="2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4965001D" wp14:editId="4965001E">
                <wp:simplePos x="0" y="0"/>
                <wp:positionH relativeFrom="page">
                  <wp:posOffset>1143000</wp:posOffset>
                </wp:positionH>
                <wp:positionV relativeFrom="paragraph">
                  <wp:posOffset>24765</wp:posOffset>
                </wp:positionV>
                <wp:extent cx="140335" cy="410210"/>
                <wp:effectExtent l="0" t="0" r="0" b="0"/>
                <wp:wrapNone/>
                <wp:docPr id="10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0210"/>
                          <a:chOff x="1800" y="39"/>
                          <a:chExt cx="221" cy="646"/>
                        </a:xfrm>
                      </wpg:grpSpPr>
                      <wps:wsp>
                        <wps:cNvPr id="10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4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9C0" w:rsidRDefault="00D259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6500D5" wp14:editId="496500D6">
                                    <wp:extent cx="142875" cy="190500"/>
                                    <wp:effectExtent l="0" t="0" r="0" b="0"/>
                                    <wp:docPr id="23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259C0" w:rsidRDefault="00D259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39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9C0" w:rsidRDefault="00D259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6500D7" wp14:editId="496500D8">
                                    <wp:extent cx="142875" cy="190500"/>
                                    <wp:effectExtent l="0" t="0" r="0" b="0"/>
                                    <wp:docPr id="24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259C0" w:rsidRDefault="00D259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5001D" id="Group 15" o:spid="_x0000_s1027" style="position:absolute;left:0;text-align:left;margin-left:90pt;margin-top:1.95pt;width:11.05pt;height:32.3pt;z-index:-251683840;mso-position-horizontal-relative:page" coordorigin="1800,39" coordsize="221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/7TQMAABkLAAAOAAAAZHJzL2Uyb0RvYy54bWzsVttu4zYQfS/QfyD4rkiUZccSoiyyvgQF&#10;0t3F7vYDaImSiEqkStKRs0X/vUNScmxvgRYJEPRh9SCMOORczswc8ebdoWvRI1OaS5FjchVhxEQh&#10;Sy7qHP/2dRssMdKGipK2UrAcPzGN393+/NPN0Gcslo1sS6YQGBE6G/ocN8b0WRjqomEd1VeyZwKU&#10;lVQdNfCp6rBUdADrXRvGUbQIB6nKXsmCaQ2ra6/Et85+VbHCfKwqzQxqcwyxGfdW7r2z7/D2hma1&#10;on3DizEM+oIoOsoFOD2aWlND0V7x70x1vFBSy8pcFbILZVXxgrkcIBsSXWRzr+S+d7nU2VD3R5gA&#10;2gucXmy2+PD4SSFeQu2iBCNBOyiS84vI3KIz9HUGm+5V/6X/pHyKID7I4ncN6vBSb79rvxnthl9l&#10;Cfbo3kiHzqFSnTUBeaODK8LTsQjsYFABiySJZrM5RgWoEhLFZCxS0UAl7SmyjKCSoJ2lvnxFsxnP&#10;xjHxBxfJwupCmnmXLswxLJsTNJt+xlO/Ds8vDe2ZK5O2UB3xhCQ8np+hDamoW4aIC8v6h40ToNqj&#10;iYRcNbCN3Sklh4bREuIiLo2zA/ZDQy3+Fd4jUMkI4QRxHAOAFt8ZIHkKE816pc09kx2yQo4VRO4q&#10;Rx8ftPFbpy22kEJuedvCOs1acbYA0PsVcApHrc66dzPxZxqlm+VmmQRJvNgESbReB3fbVRIstuR6&#10;vp6tV6s1+cv6JUnW8LJkwrqZ5pMk/61eI1P4yTpOqJYtL605G5JW9W7VKvRIgR+27hkBOdkWnofh&#10;2gpyuUiJxEn0Pk6D7WJ5HSTbZB6k19EyiEj6Pl1ESZqst+cpPXDBXp8SGnKczuO5q9JJ0Be5Re75&#10;PjeaddwAA7e8yzEMFjx2E81s/21E6WRDeevlEyhs+M9QQLmnQsOs+Qb1g2YOu4MnGGvY6nayfIL2&#10;VRIaDBoR/h4gNFJ9w2gAJs6x/mNPFcOo/UXACFjangQ1CbtJoKKAozk2GHlxZTy973vF6wYsEweN&#10;kHfAQhV3TfwchWMwxwZvRguLf6CF6wmbt6SFWfqDF8IfvDCOPEzwGX28GS/EU+//X3nBXR7g/uXY&#10;brwr2gve6bfjkecb7e3fAAAA//8DAFBLAwQUAAYACAAAACEA1zQyBd8AAAAIAQAADwAAAGRycy9k&#10;b3ducmV2LnhtbEyPQWvCQBSE74X+h+UJvdVNIkoasxGRticpVAultzX7TILZtyG7JvHf9/VUj8MM&#10;M9/km8m2YsDeN44UxPMIBFLpTEOVgq/j23MKwgdNRreOUMENPWyKx4dcZ8aN9InDIVSCS8hnWkEd&#10;QpdJ6csarfZz1yGxd3a91YFlX0nT65HLbSuTKFpJqxvihVp3uKuxvByuVsH7qMftIn4d9pfz7vZz&#10;XH5872NU6mk2bdcgAk7hPwx/+IwOBTOd3JWMFy3rNOIvQcHiBQT7SZTEIE4KVukSZJHL+wPFLwAA&#10;AP//AwBQSwECLQAUAAYACAAAACEAtoM4kv4AAADhAQAAEwAAAAAAAAAAAAAAAAAAAAAAW0NvbnRl&#10;bnRfVHlwZXNdLnhtbFBLAQItABQABgAIAAAAIQA4/SH/1gAAAJQBAAALAAAAAAAAAAAAAAAAAC8B&#10;AABfcmVscy8ucmVsc1BLAQItABQABgAIAAAAIQBaz9/7TQMAABkLAAAOAAAAAAAAAAAAAAAAAC4C&#10;AABkcnMvZTJvRG9jLnhtbFBLAQItABQABgAIAAAAIQDXNDIF3wAAAAgBAAAPAAAAAAAAAAAAAAAA&#10;AKcFAABkcnMvZG93bnJldi54bWxQSwUGAAAAAAQABADzAAAAswYAAAAA&#10;" o:allowincell="f">
                <v:rect id="Rectangle 16" o:spid="_x0000_s1028" style="position:absolute;left:1800;top:4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259C0" w:rsidRDefault="00D259C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6500D5" wp14:editId="496500D6">
                              <wp:extent cx="142875" cy="190500"/>
                              <wp:effectExtent l="0" t="0" r="0" b="0"/>
                              <wp:docPr id="23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59C0" w:rsidRDefault="00D259C0"/>
                    </w:txbxContent>
                  </v:textbox>
                </v:rect>
                <v:rect id="Rectangle 17" o:spid="_x0000_s1029" style="position:absolute;left:1800;top:39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D259C0" w:rsidRDefault="00D259C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6500D7" wp14:editId="496500D8">
                              <wp:extent cx="142875" cy="190500"/>
                              <wp:effectExtent l="0" t="0" r="0" b="0"/>
                              <wp:docPr id="24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59C0" w:rsidRDefault="00D259C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00180">
        <w:rPr>
          <w:spacing w:val="-1"/>
        </w:rPr>
        <w:t>Notice</w:t>
      </w:r>
      <w:r w:rsidR="00600180">
        <w:rPr>
          <w:spacing w:val="-5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and Petition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(with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 scheduled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hearing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date).</w:t>
      </w:r>
      <w:r w:rsidR="00600180">
        <w:rPr>
          <w:spacing w:val="45"/>
        </w:rPr>
        <w:t xml:space="preserve"> </w:t>
      </w:r>
      <w:r w:rsidR="00600180"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unsigned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proposed</w:t>
      </w:r>
      <w:r w:rsidR="00600180">
        <w:rPr>
          <w:spacing w:val="-3"/>
        </w:rPr>
        <w:t xml:space="preserve"> </w:t>
      </w:r>
      <w:r w:rsidR="00600180">
        <w:t>Order(s)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want</w:t>
      </w:r>
      <w:r w:rsidR="00600180">
        <w:rPr>
          <w:spacing w:val="-2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judge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1"/>
        </w:rPr>
        <w:t xml:space="preserve"> sign.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3027F2">
      <w:pPr>
        <w:kinsoku w:val="0"/>
        <w:overflowPunct w:val="0"/>
        <w:spacing w:before="5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0763314" wp14:editId="3647CBBD">
                <wp:simplePos x="0" y="0"/>
                <wp:positionH relativeFrom="page">
                  <wp:posOffset>850900</wp:posOffset>
                </wp:positionH>
                <wp:positionV relativeFrom="page">
                  <wp:posOffset>7327087</wp:posOffset>
                </wp:positionV>
                <wp:extent cx="6372225" cy="771525"/>
                <wp:effectExtent l="0" t="0" r="0" b="0"/>
                <wp:wrapNone/>
                <wp:docPr id="1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DB63" id="Rectangle 14" o:spid="_x0000_s1026" style="position:absolute;margin-left:67pt;margin-top:576.95pt;width:501.75pt;height:60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Jj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7l&#10;UB9FOmjSZygbURvJUVaECvXGlWD4ZB5twOjMg6bfHCiSC03YOLBB6/6DZuCHbL2OVdk3tgs3AS/a&#10;x+I/n4rP9x5ROJxcT/M8H2NEQTedZmOQQwhSHm8b6/w7rjsUhApbyDJ6J7sH5wfTo0kIpvRKSAnn&#10;pJQK9RUeg9M03nBaCha0EY7drBfSoh0JHInfIfCFWSc8MFWKrsKzkxEpW07YUrEYxhMhBxmylio4&#10;B3SQ3EEaGPFyk94sZ8tZMSryyXJUpHU9ul8titFklU3H9XW9WNTZz5BnVpStYIyrkOqRnVnxd90/&#10;zMnAqxM/LyC5c+Sr+L1GnlymETsCqI7/iC7yILR+4Mpas2eggdXDuMHzAEKr7Q+Mehi1CrvvW2I5&#10;RvK9Ai7fZEURZjNuivE0ENGea9bnGqIouKqwx2gQF36Y562xYtNCpCz2WOl7oF8jIjMCNYesDqSF&#10;cYoIDqMf5vV8H61+P1DzXwAAAP//AwBQSwMEFAAGAAgAAAAhALcFmWTjAAAADgEAAA8AAABkcnMv&#10;ZG93bnJldi54bWxMj8FOwzAQRO9I/IO1SNyok6ZpaYhTIQrciqBQCW5ObOJAvE5jpw1/z/YEtxnt&#10;aPZNvhptyw66941DAfEkAqaxcqrBWsDb68PVNTAfJCrZOtQCfrSHVXF+lstMuSO+6MM21IxK0GdS&#10;gAmhyzj3ldFW+onrNNLt0/VWBrJ9zVUvj1RuWz6Nojm3skH6YGSn74yuvreDFbArH3fv+LXfmPH+&#10;afk84Hy9/tgLcXkx3t4AC3oMf2E44RM6FMRUugGVZy35ZEZbAok4TZbATpE4WaTASlLTRToDXuT8&#10;/4ziFwAA//8DAFBLAQItABQABgAIAAAAIQC2gziS/gAAAOEBAAATAAAAAAAAAAAAAAAAAAAAAABb&#10;Q29udGVudF9UeXBlc10ueG1sUEsBAi0AFAAGAAgAAAAhADj9If/WAAAAlAEAAAsAAAAAAAAAAAAA&#10;AAAALwEAAF9yZWxzLy5yZWxzUEsBAi0AFAAGAAgAAAAhABEAYmNqAgAA6AQAAA4AAAAAAAAAAAAA&#10;AAAALgIAAGRycy9lMm9Eb2MueG1sUEsBAi0AFAAGAAgAAAAhALcFmWTjAAAADgEAAA8AAAAAAAAA&#10;AAAAAAAAxAQAAGRycy9kb3ducmV2LnhtbFBLBQYAAAAABAAEAPMAAADUBQAAAAA=&#10;" o:allowincell="f" filled="f" strokeweight="4.5pt">
                <v:path arrowok="t"/>
                <w10:wrap anchorx="page" anchory="page"/>
              </v:rect>
            </w:pict>
          </mc:Fallback>
        </mc:AlternateContent>
      </w:r>
    </w:p>
    <w:p w:rsidR="00600180" w:rsidRDefault="00600180">
      <w:pPr>
        <w:pStyle w:val="Heading2"/>
        <w:kinsoku w:val="0"/>
        <w:overflowPunct w:val="0"/>
        <w:spacing w:before="51"/>
        <w:ind w:left="206" w:right="648"/>
        <w:jc w:val="center"/>
        <w:rPr>
          <w:b w:val="0"/>
          <w:bCs w:val="0"/>
        </w:rPr>
      </w:pPr>
      <w:r>
        <w:t>STEP</w:t>
      </w:r>
      <w:r>
        <w:rPr>
          <w:spacing w:val="-6"/>
        </w:rPr>
        <w:t xml:space="preserve"> </w:t>
      </w:r>
      <w:r>
        <w:t>4</w:t>
      </w:r>
    </w:p>
    <w:p w:rsidR="00600180" w:rsidRDefault="00600180">
      <w:pPr>
        <w:kinsoku w:val="0"/>
        <w:overflowPunct w:val="0"/>
        <w:spacing w:before="2" w:line="240" w:lineRule="exact"/>
      </w:pPr>
    </w:p>
    <w:p w:rsidR="00600180" w:rsidRDefault="00600180">
      <w:pPr>
        <w:kinsoku w:val="0"/>
        <w:overflowPunct w:val="0"/>
        <w:ind w:left="201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SERVICE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EACH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AGENCY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AND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THEIR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ATTORNEYS</w:t>
      </w:r>
    </w:p>
    <w:p w:rsidR="00600180" w:rsidRDefault="0060018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pStyle w:val="BodyText"/>
        <w:kinsoku w:val="0"/>
        <w:overflowPunct w:val="0"/>
        <w:spacing w:before="40" w:line="241" w:lineRule="auto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F" wp14:editId="49650020">
            <wp:extent cx="142875" cy="190500"/>
            <wp:effectExtent l="0" t="0" r="0" b="0"/>
            <wp:docPr id="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Service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means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that</w:t>
      </w:r>
      <w:r w:rsidR="00600180">
        <w:rPr>
          <w:spacing w:val="-4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are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required</w:t>
      </w:r>
      <w:r w:rsidR="00600180">
        <w:rPr>
          <w:spacing w:val="-5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make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sure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each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agency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receives</w:t>
      </w:r>
      <w:r w:rsidR="00600180">
        <w:rPr>
          <w:spacing w:val="-6"/>
        </w:rPr>
        <w:t xml:space="preserve">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copy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your</w:t>
      </w:r>
      <w:r w:rsidR="00600180">
        <w:rPr>
          <w:spacing w:val="65"/>
          <w:w w:val="99"/>
        </w:rPr>
        <w:t xml:space="preserve"> </w:t>
      </w:r>
      <w:r w:rsidR="00600180">
        <w:t>paperwork.</w:t>
      </w:r>
      <w:r w:rsidR="00600180">
        <w:rPr>
          <w:spacing w:val="45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completed</w:t>
      </w:r>
      <w:r w:rsidR="00600180">
        <w:rPr>
          <w:spacing w:val="-5"/>
        </w:rPr>
        <w:t xml:space="preserve"> </w:t>
      </w:r>
      <w:r w:rsidR="00600180">
        <w:t>paperwork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include</w:t>
      </w:r>
      <w:r w:rsidR="00600180">
        <w:rPr>
          <w:spacing w:val="-5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upcoming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date.</w:t>
      </w:r>
    </w:p>
    <w:p w:rsidR="00600180" w:rsidRDefault="00C45A97">
      <w:pPr>
        <w:pStyle w:val="BodyText"/>
        <w:kinsoku w:val="0"/>
        <w:overflowPunct w:val="0"/>
        <w:spacing w:before="118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1" wp14:editId="49650022">
            <wp:extent cx="142875" cy="190500"/>
            <wp:effectExtent l="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are responsible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to make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sure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that service</w:t>
      </w:r>
      <w:r w:rsidR="00600180">
        <w:rPr>
          <w:spacing w:val="-2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600180">
        <w:rPr>
          <w:spacing w:val="1"/>
        </w:rPr>
        <w:t>done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properly.</w:t>
      </w:r>
      <w:r w:rsidR="00600180">
        <w:rPr>
          <w:spacing w:val="49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 xml:space="preserve">staff </w:t>
      </w:r>
      <w:r w:rsidR="00600180">
        <w:rPr>
          <w:spacing w:val="-1"/>
        </w:rPr>
        <w:t>cannot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serve</w:t>
      </w:r>
      <w:r w:rsidR="00600180">
        <w:rPr>
          <w:spacing w:val="50"/>
          <w:w w:val="99"/>
        </w:rPr>
        <w:t xml:space="preserve"> </w:t>
      </w:r>
      <w:r w:rsidR="00600180">
        <w:t>the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documents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you.</w:t>
      </w:r>
    </w:p>
    <w:p w:rsidR="00600180" w:rsidRDefault="00C45A97" w:rsidP="00E72F0E">
      <w:pPr>
        <w:pStyle w:val="BodyText"/>
        <w:kinsoku w:val="0"/>
        <w:overflowPunct w:val="0"/>
        <w:spacing w:before="118"/>
        <w:ind w:left="820" w:right="675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3" wp14:editId="43E548C8">
            <wp:extent cx="142875" cy="190500"/>
            <wp:effectExtent l="0" t="0" r="0" b="0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 w:rsidRPr="00E72F0E">
        <w:t>Service</w:t>
      </w:r>
      <w:r w:rsidR="00600180">
        <w:rPr>
          <w:spacing w:val="-1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papers</w:t>
      </w:r>
      <w:r w:rsidR="00600180">
        <w:rPr>
          <w:spacing w:val="-4"/>
        </w:rPr>
        <w:t xml:space="preserve"> </w:t>
      </w:r>
      <w:r w:rsidR="00600180">
        <w:t>is</w:t>
      </w:r>
      <w:r w:rsidR="00600180">
        <w:rPr>
          <w:spacing w:val="-1"/>
        </w:rPr>
        <w:t xml:space="preserve"> done</w:t>
      </w:r>
      <w:r w:rsidR="00600180">
        <w:rPr>
          <w:spacing w:val="-4"/>
        </w:rPr>
        <w:t xml:space="preserve"> </w:t>
      </w:r>
      <w:r w:rsidR="00600180">
        <w:t>by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mail.</w:t>
      </w:r>
      <w:r w:rsidR="00600180">
        <w:rPr>
          <w:spacing w:val="53"/>
        </w:rPr>
        <w:t xml:space="preserve"> </w:t>
      </w:r>
      <w:r w:rsidR="00600180">
        <w:t>They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3"/>
        </w:rPr>
        <w:t xml:space="preserve"> </w:t>
      </w:r>
      <w:r w:rsidR="00600180">
        <w:t>be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mailed </w:t>
      </w:r>
      <w:r w:rsidR="00600180">
        <w:t>by</w:t>
      </w:r>
      <w:r w:rsidR="00600180">
        <w:rPr>
          <w:spacing w:val="-4"/>
        </w:rPr>
        <w:t xml:space="preserve"> </w:t>
      </w:r>
      <w:r w:rsidR="00E72F0E">
        <w:t xml:space="preserve">you or someone else </w:t>
      </w:r>
      <w:r w:rsidR="00600180">
        <w:rPr>
          <w:spacing w:val="-2"/>
        </w:rPr>
        <w:t>who</w:t>
      </w:r>
      <w:r w:rsidR="00600180">
        <w:rPr>
          <w:spacing w:val="-1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600180">
        <w:t>at</w:t>
      </w:r>
      <w:r w:rsidR="00600180">
        <w:rPr>
          <w:spacing w:val="-1"/>
        </w:rPr>
        <w:t xml:space="preserve"> least</w:t>
      </w:r>
      <w:r w:rsidR="00600180">
        <w:rPr>
          <w:spacing w:val="-6"/>
        </w:rPr>
        <w:t xml:space="preserve"> </w:t>
      </w:r>
      <w:r w:rsidR="00600180">
        <w:t>18</w:t>
      </w:r>
      <w:r w:rsidR="00600180">
        <w:rPr>
          <w:spacing w:val="-1"/>
        </w:rPr>
        <w:t xml:space="preserve"> </w:t>
      </w:r>
      <w:r w:rsidR="00600180">
        <w:t>years</w:t>
      </w:r>
      <w:r w:rsidR="00600180">
        <w:rPr>
          <w:spacing w:val="-4"/>
        </w:rPr>
        <w:t xml:space="preserve"> </w:t>
      </w:r>
      <w:r w:rsidR="00600180">
        <w:t>old.</w:t>
      </w:r>
    </w:p>
    <w:p w:rsidR="00600180" w:rsidRDefault="00C45A97" w:rsidP="00E72F0E">
      <w:pPr>
        <w:pStyle w:val="BodyText"/>
        <w:kinsoku w:val="0"/>
        <w:overflowPunct w:val="0"/>
        <w:spacing w:before="118"/>
        <w:ind w:left="820" w:right="675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5" wp14:editId="3EB0899C">
            <wp:extent cx="142875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After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mailing,</w:t>
      </w:r>
      <w:r w:rsidR="00600180">
        <w:rPr>
          <w:spacing w:val="-5"/>
        </w:rPr>
        <w:t xml:space="preserve"> </w:t>
      </w:r>
      <w:r w:rsidR="00E72F0E">
        <w:rPr>
          <w:spacing w:val="-1"/>
        </w:rPr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Service</w:t>
      </w:r>
      <w:r w:rsidR="00E72F0E">
        <w:rPr>
          <w:spacing w:val="-1"/>
        </w:rPr>
        <w:t xml:space="preserve"> must be completed</w:t>
      </w:r>
      <w:r w:rsidR="00600180">
        <w:rPr>
          <w:spacing w:val="-1"/>
        </w:rPr>
        <w:t xml:space="preserve"> </w:t>
      </w:r>
      <w:r w:rsidR="00600180">
        <w:t>by</w:t>
      </w:r>
      <w:r w:rsidR="00600180">
        <w:rPr>
          <w:spacing w:val="-6"/>
        </w:rPr>
        <w:t xml:space="preserve"> </w:t>
      </w:r>
      <w:r w:rsidR="00600180">
        <w:t>filling</w:t>
      </w:r>
      <w:r w:rsidR="00600180">
        <w:rPr>
          <w:spacing w:val="-4"/>
        </w:rPr>
        <w:t xml:space="preserve"> </w:t>
      </w:r>
      <w:r w:rsidR="00600180">
        <w:t>in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information</w:t>
      </w:r>
      <w:r w:rsidR="00600180">
        <w:rPr>
          <w:spacing w:val="67"/>
        </w:rPr>
        <w:t xml:space="preserve"> </w:t>
      </w:r>
      <w:r w:rsidR="00600180">
        <w:t>on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form</w:t>
      </w:r>
      <w:r w:rsidR="00600180">
        <w:t xml:space="preserve"> </w:t>
      </w:r>
      <w:r w:rsidR="00600180">
        <w:rPr>
          <w:spacing w:val="-1"/>
        </w:rPr>
        <w:t>and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then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signing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-2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Service</w:t>
      </w:r>
      <w:r w:rsidR="00600180">
        <w:t xml:space="preserve"> </w:t>
      </w:r>
      <w:r w:rsidR="00600180">
        <w:rPr>
          <w:spacing w:val="-1"/>
        </w:rPr>
        <w:t>(this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document</w:t>
      </w:r>
      <w:r w:rsidR="00600180">
        <w:rPr>
          <w:spacing w:val="-4"/>
        </w:rPr>
        <w:t xml:space="preserve"> </w:t>
      </w:r>
      <w:r w:rsidR="00600180">
        <w:t>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page 12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t>packet).</w:t>
      </w:r>
      <w:r w:rsidR="00600180">
        <w:rPr>
          <w:spacing w:val="-5"/>
        </w:rPr>
        <w:t xml:space="preserve"> </w:t>
      </w:r>
      <w:r w:rsidR="00600180">
        <w:rPr>
          <w:spacing w:val="-1"/>
          <w:u w:val="single"/>
        </w:rPr>
        <w:t>Service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must</w:t>
      </w:r>
      <w:r w:rsidR="00600180">
        <w:rPr>
          <w:spacing w:val="-4"/>
          <w:u w:val="single"/>
        </w:rPr>
        <w:t xml:space="preserve"> </w:t>
      </w:r>
      <w:r w:rsidR="00600180">
        <w:rPr>
          <w:u w:val="single"/>
        </w:rPr>
        <w:t>be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completed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at</w:t>
      </w:r>
      <w:r w:rsidR="00600180">
        <w:t xml:space="preserve"> </w:t>
      </w:r>
      <w:r w:rsidR="00600180">
        <w:rPr>
          <w:spacing w:val="-1"/>
          <w:u w:val="single"/>
        </w:rPr>
        <w:t>least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63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days</w:t>
      </w:r>
      <w:r w:rsidR="00600180">
        <w:rPr>
          <w:spacing w:val="-2"/>
          <w:u w:val="single"/>
        </w:rPr>
        <w:t xml:space="preserve"> </w:t>
      </w:r>
      <w:r w:rsidR="00600180">
        <w:rPr>
          <w:spacing w:val="-1"/>
          <w:u w:val="single"/>
        </w:rPr>
        <w:t>(approximately</w:t>
      </w:r>
      <w:r w:rsidR="00600180">
        <w:rPr>
          <w:spacing w:val="-2"/>
          <w:u w:val="single"/>
        </w:rPr>
        <w:t xml:space="preserve"> </w:t>
      </w:r>
      <w:r w:rsidR="00600180">
        <w:rPr>
          <w:u w:val="single"/>
        </w:rPr>
        <w:t>9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weeks)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before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the</w:t>
      </w:r>
      <w:r w:rsidR="00600180">
        <w:rPr>
          <w:spacing w:val="-5"/>
          <w:u w:val="single"/>
        </w:rPr>
        <w:t xml:space="preserve"> </w:t>
      </w:r>
      <w:r w:rsidR="00600180">
        <w:rPr>
          <w:spacing w:val="-1"/>
          <w:u w:val="single"/>
        </w:rPr>
        <w:t>scheduled</w:t>
      </w:r>
      <w:r w:rsidR="00600180">
        <w:rPr>
          <w:spacing w:val="-5"/>
          <w:u w:val="single"/>
        </w:rPr>
        <w:t xml:space="preserve"> </w:t>
      </w:r>
      <w:r w:rsidR="00600180">
        <w:rPr>
          <w:spacing w:val="-1"/>
          <w:u w:val="single"/>
        </w:rPr>
        <w:t>hearing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date.</w:t>
      </w:r>
    </w:p>
    <w:p w:rsidR="00600180" w:rsidRDefault="00600180" w:rsidP="003027F2">
      <w:pPr>
        <w:pStyle w:val="BodyText"/>
        <w:numPr>
          <w:ilvl w:val="0"/>
          <w:numId w:val="12"/>
        </w:numPr>
        <w:kinsoku w:val="0"/>
        <w:overflowPunct w:val="0"/>
        <w:spacing w:before="123"/>
        <w:ind w:right="635"/>
        <w:rPr>
          <w:spacing w:val="-1"/>
          <w:u w:val="single"/>
        </w:rPr>
      </w:pPr>
      <w: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Affidavit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must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rPr>
          <w:spacing w:val="-1"/>
        </w:rPr>
        <w:t>(to</w:t>
      </w:r>
      <w:r>
        <w:rPr>
          <w:spacing w:val="-4"/>
        </w:rPr>
        <w:t xml:space="preserve"> </w:t>
      </w:r>
      <w:r>
        <w:rPr>
          <w:spacing w:val="-1"/>
        </w:rPr>
        <w:t>the address</w:t>
      </w:r>
      <w:r>
        <w:rPr>
          <w:spacing w:val="36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2) 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 xml:space="preserve">at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Juvenile</w:t>
      </w:r>
      <w:r>
        <w:rPr>
          <w:spacing w:val="-4"/>
        </w:rPr>
        <w:t xml:space="preserve"> </w:t>
      </w:r>
      <w:r>
        <w:rPr>
          <w:spacing w:val="-1"/>
        </w:rPr>
        <w:t>Justice Center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rPr>
          <w:spacing w:val="-1"/>
        </w:rPr>
        <w:t>that your</w:t>
      </w:r>
      <w:r>
        <w:rPr>
          <w:spacing w:val="-4"/>
        </w:rP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parties.</w:t>
      </w:r>
      <w:r>
        <w:rPr>
          <w:spacing w:val="51"/>
        </w:rPr>
        <w:t xml:space="preserve"> </w:t>
      </w:r>
      <w:r>
        <w:rPr>
          <w:u w:val="single"/>
        </w:rPr>
        <w:t>If</w:t>
      </w:r>
      <w:r>
        <w:rPr>
          <w:spacing w:val="-5"/>
          <w:u w:val="single"/>
        </w:rPr>
        <w:t xml:space="preserve"> </w:t>
      </w:r>
      <w:r>
        <w:rPr>
          <w:u w:val="single"/>
        </w:rPr>
        <w:t>it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not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received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two</w:t>
      </w:r>
      <w:r>
        <w:rPr>
          <w:w w:val="99"/>
        </w:rPr>
        <w:t xml:space="preserve"> </w:t>
      </w:r>
      <w:r>
        <w:rPr>
          <w:spacing w:val="-1"/>
          <w:u w:val="single"/>
        </w:rPr>
        <w:t>weeks</w:t>
      </w:r>
      <w:r>
        <w:rPr>
          <w:spacing w:val="-4"/>
          <w:u w:val="single"/>
        </w:rPr>
        <w:t xml:space="preserve"> </w:t>
      </w:r>
      <w:r>
        <w:rPr>
          <w:u w:val="single"/>
        </w:rPr>
        <w:t>after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service</w:t>
      </w:r>
      <w:r>
        <w:rPr>
          <w:spacing w:val="-5"/>
          <w:u w:val="single"/>
        </w:rPr>
        <w:t xml:space="preserve"> </w:t>
      </w:r>
      <w:r>
        <w:rPr>
          <w:u w:val="single"/>
        </w:rPr>
        <w:t>has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been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completed,</w:t>
      </w:r>
      <w:r>
        <w:rPr>
          <w:spacing w:val="-5"/>
          <w:u w:val="single"/>
        </w:rPr>
        <w:t xml:space="preserve"> </w:t>
      </w:r>
      <w:r>
        <w:rPr>
          <w:u w:val="single"/>
        </w:rPr>
        <w:t>your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hearing</w:t>
      </w:r>
      <w:r>
        <w:rPr>
          <w:spacing w:val="-3"/>
          <w:u w:val="single"/>
        </w:rPr>
        <w:t xml:space="preserve"> </w:t>
      </w:r>
      <w:r w:rsidR="00EC6126">
        <w:rPr>
          <w:spacing w:val="-1"/>
          <w:u w:val="single"/>
        </w:rPr>
        <w:t>may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cancelled.</w:t>
      </w:r>
    </w:p>
    <w:p w:rsidR="003027F2" w:rsidRDefault="003027F2" w:rsidP="003027F2">
      <w:pPr>
        <w:pStyle w:val="BodyText"/>
        <w:kinsoku w:val="0"/>
        <w:overflowPunct w:val="0"/>
        <w:spacing w:before="123"/>
        <w:ind w:left="720" w:right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9650029" wp14:editId="3F71C26C">
                <wp:simplePos x="0" y="0"/>
                <wp:positionH relativeFrom="page">
                  <wp:posOffset>874218</wp:posOffset>
                </wp:positionH>
                <wp:positionV relativeFrom="page">
                  <wp:posOffset>3103245</wp:posOffset>
                </wp:positionV>
                <wp:extent cx="6372225" cy="771525"/>
                <wp:effectExtent l="0" t="0" r="0" b="0"/>
                <wp:wrapNone/>
                <wp:docPr id="1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D94E" id="Rectangle 18" o:spid="_x0000_s1026" style="position:absolute;margin-left:68.85pt;margin-top:244.35pt;width:501.75pt;height:60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6K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1xgp0kGTPkPZiNpIjrJZqFBvXAmGT+bRBozOPGj6zYEiudCEjQMbtO4/aAZ+yNbrWJV9Y7twE/Ci&#10;fSz+86n4fO8RhcPJ9TTP8zFGFHTTaTYGOYQg5fG2sc6/47pDQaiwhSyjd7J7cH4wPZqEYEqvhJRw&#10;TkqpUF/hMThN4w2npWBBG+HYzXohLdqRwJH4HQJfmHXCA1Ol6Co8OxmRsuWELRWLYTwRcpAha6mC&#10;c0AHyR2kgREvN+nNcracFaMinyxHRVrXo/vVohhNVtl0XF/Xi0Wd/Qx5ZkXZCsa4Cqke2ZkVf9f9&#10;w5wMvDrx8wKSO0e+it9r5MllGrEjgOr4j+giD0LrB66sNXsGGlg9jBs8DyC02v7AqIdRq7D7viWW&#10;YyTfK+DyTVYUYTbjphhPc9jYc836XEMUBVcV9hgN4sIP87w1VmxaiJTFHit9D/RrRGRGoOaQ1YG0&#10;ME4RwWH0w7ye76PV7wdq/gsAAP//AwBQSwMEFAAGAAgAAAAhAKEq3wfiAAAADAEAAA8AAABkcnMv&#10;ZG93bnJldi54bWxMj8tOwzAQRfdI/IM1SOyok1ClIcSpEAV2IOhDgp0TD3EgHqex04a/x13Bbq7m&#10;6M6ZYjmZjh1wcK0lAfEsAoZUW9VSI2C7ebzKgDkvScnOEgr4QQfL8vyskLmyR3rDw9o3LJSQy6UA&#10;7X2fc+5qjUa6me2Rwu7TDkb6EIeGq0EeQ7npeBJFKTeypXBByx7vNdbf69EI2FVPu3f62j/r6eHl&#10;5nWkdLX62AtxeTHd3QLzOPk/GE76QR3K4FTZkZRjXcjXi0VABcyzLAwnIp7HCbBKQBpHCfCy4P+f&#10;KH8BAAD//wMAUEsBAi0AFAAGAAgAAAAhALaDOJL+AAAA4QEAABMAAAAAAAAAAAAAAAAAAAAAAFtD&#10;b250ZW50X1R5cGVzXS54bWxQSwECLQAUAAYACAAAACEAOP0h/9YAAACUAQAACwAAAAAAAAAAAAAA&#10;AAAvAQAAX3JlbHMvLnJlbHNQSwECLQAUAAYACAAAACEA5Z0uimoCAADoBAAADgAAAAAAAAAAAAAA&#10;AAAuAgAAZHJzL2Uyb0RvYy54bWxQSwECLQAUAAYACAAAACEAoSrfB+IAAAAMAQAADwAAAAAAAAAA&#10;AAAAAADEBAAAZHJzL2Rvd25yZXYueG1sUEsFBgAAAAAEAAQA8wAAANMFAAAAAA==&#10;" o:allowincell="f" filled="f" strokeweight="4.5pt">
                <v:path arrowok="t"/>
                <w10:wrap anchorx="page" anchory="page"/>
              </v:rect>
            </w:pict>
          </mc:Fallback>
        </mc:AlternateContent>
      </w:r>
    </w:p>
    <w:p w:rsidR="00600180" w:rsidRDefault="00600180">
      <w:pPr>
        <w:pStyle w:val="Heading2"/>
        <w:kinsoku w:val="0"/>
        <w:overflowPunct w:val="0"/>
        <w:spacing w:before="36"/>
        <w:ind w:left="326" w:right="648"/>
        <w:jc w:val="center"/>
        <w:rPr>
          <w:b w:val="0"/>
          <w:bCs w:val="0"/>
        </w:rPr>
      </w:pPr>
      <w:r>
        <w:t>STEP</w:t>
      </w:r>
      <w:r>
        <w:rPr>
          <w:spacing w:val="-6"/>
        </w:rPr>
        <w:t xml:space="preserve"> </w:t>
      </w:r>
      <w:r>
        <w:t>5</w:t>
      </w:r>
    </w:p>
    <w:p w:rsidR="00600180" w:rsidRDefault="00600180">
      <w:pPr>
        <w:kinsoku w:val="0"/>
        <w:overflowPunct w:val="0"/>
        <w:spacing w:before="5" w:line="240" w:lineRule="exact"/>
      </w:pPr>
    </w:p>
    <w:p w:rsidR="00600180" w:rsidRDefault="00600180">
      <w:pPr>
        <w:kinsoku w:val="0"/>
        <w:overflowPunct w:val="0"/>
        <w:ind w:left="323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COURT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  <w:spacing w:val="-1"/>
        </w:rPr>
        <w:t>HEARING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3" w:line="240" w:lineRule="exact"/>
      </w:pPr>
    </w:p>
    <w:p w:rsidR="00600180" w:rsidRDefault="00600180">
      <w:pPr>
        <w:pStyle w:val="BodyText"/>
        <w:kinsoku w:val="0"/>
        <w:overflowPunct w:val="0"/>
        <w:spacing w:before="51"/>
        <w:ind w:right="794"/>
      </w:pPr>
      <w:r>
        <w:t>You</w:t>
      </w:r>
      <w:r>
        <w:rPr>
          <w:spacing w:val="-1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hearing.</w:t>
      </w:r>
      <w:r>
        <w:rPr>
          <w:spacing w:val="48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rPr>
          <w:spacing w:val="-1"/>
        </w:rPr>
        <w:t>your 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41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 reference.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file.</w:t>
      </w:r>
    </w:p>
    <w:p w:rsidR="00600180" w:rsidRDefault="00600180">
      <w:pPr>
        <w:pStyle w:val="BodyText"/>
        <w:kinsoku w:val="0"/>
        <w:overflowPunct w:val="0"/>
        <w:spacing w:before="199"/>
        <w:ind w:right="696"/>
        <w:rPr>
          <w:spacing w:val="-1"/>
        </w:rPr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submitted.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judge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prosecutor,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6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paperwork,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victim.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6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take no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petition,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oppose your petition.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victim 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to submit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court.</w:t>
      </w:r>
      <w:r>
        <w:rPr>
          <w:spacing w:val="5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judge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 grant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expungement.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4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(granting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denying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request),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order.</w:t>
      </w:r>
    </w:p>
    <w:p w:rsidR="00600180" w:rsidRDefault="00600180">
      <w:pPr>
        <w:pStyle w:val="BodyText"/>
        <w:kinsoku w:val="0"/>
        <w:overflowPunct w:val="0"/>
        <w:spacing w:before="198"/>
        <w:ind w:right="675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judge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deny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expungement</w:t>
      </w:r>
      <w:r>
        <w:rPr>
          <w:spacing w:val="-2"/>
        </w:rP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requirements,</w:t>
      </w:r>
      <w:r>
        <w:rPr>
          <w:spacing w:val="-4"/>
        </w:rPr>
        <w:t xml:space="preserve"> </w:t>
      </w:r>
      <w:r>
        <w:rPr>
          <w:spacing w:val="-1"/>
        </w:rPr>
        <w:t xml:space="preserve">even </w:t>
      </w:r>
      <w:r>
        <w:rPr>
          <w:spacing w:val="-2"/>
        </w:rPr>
        <w:t>if</w:t>
      </w:r>
      <w:r>
        <w:rPr>
          <w:spacing w:val="6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objects.</w:t>
      </w:r>
    </w:p>
    <w:p w:rsidR="00600180" w:rsidRDefault="00600180">
      <w:pPr>
        <w:pStyle w:val="BodyText"/>
        <w:kinsoku w:val="0"/>
        <w:overflowPunct w:val="0"/>
        <w:spacing w:before="199"/>
        <w:ind w:right="675"/>
        <w:rPr>
          <w:spacing w:val="-1"/>
        </w:rPr>
      </w:pPr>
      <w:r>
        <w:t xml:space="preserve">When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 xml:space="preserve">is </w:t>
      </w:r>
      <w:r>
        <w:rPr>
          <w:spacing w:val="-1"/>
        </w:rPr>
        <w:t>signed,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juvenile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1"/>
        </w:rPr>
        <w:t xml:space="preserve"> </w:t>
      </w:r>
      <w:r>
        <w:rPr>
          <w:spacing w:val="-1"/>
        </w:rPr>
        <w:t>administrator’s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send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7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50"/>
        </w:rPr>
        <w:t xml:space="preserve"> </w:t>
      </w:r>
      <w:r w:rsidR="00EC6126">
        <w:t>Note that these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51"/>
        </w:rPr>
        <w:t xml:space="preserve"> </w:t>
      </w:r>
      <w:r>
        <w:t>have</w:t>
      </w:r>
      <w:r>
        <w:rPr>
          <w:spacing w:val="-1"/>
        </w:rPr>
        <w:t xml:space="preserve"> 60 days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rPr>
          <w:spacing w:val="-1"/>
        </w:rPr>
        <w:t>the order.</w:t>
      </w:r>
      <w:r>
        <w:rPr>
          <w:spacing w:val="50"/>
        </w:rPr>
        <w:t xml:space="preserve"> </w:t>
      </w:r>
    </w:p>
    <w:p w:rsidR="00600180" w:rsidRDefault="00600180">
      <w:pPr>
        <w:pStyle w:val="BodyText"/>
        <w:kinsoku w:val="0"/>
        <w:overflowPunct w:val="0"/>
        <w:spacing w:before="199"/>
        <w:ind w:right="675"/>
        <w:rPr>
          <w:spacing w:val="-1"/>
        </w:rPr>
        <w:sectPr w:rsidR="00600180">
          <w:pgSz w:w="12240" w:h="15840"/>
          <w:pgMar w:top="1420" w:right="880" w:bottom="1160" w:left="1340" w:header="0" w:footer="964" w:gutter="0"/>
          <w:cols w:space="720"/>
          <w:noEndnote/>
        </w:sectPr>
      </w:pPr>
    </w:p>
    <w:p w:rsidR="00600180" w:rsidRDefault="00600180">
      <w:pPr>
        <w:pStyle w:val="Heading1"/>
        <w:tabs>
          <w:tab w:val="left" w:pos="8381"/>
        </w:tabs>
        <w:kinsoku w:val="0"/>
        <w:overflowPunct w:val="0"/>
        <w:spacing w:before="49"/>
        <w:ind w:left="460"/>
        <w:rPr>
          <w:b w:val="0"/>
          <w:bCs w:val="0"/>
        </w:rPr>
      </w:pPr>
      <w:r>
        <w:t>State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Minnesota</w:t>
      </w:r>
      <w:r>
        <w:rPr>
          <w:spacing w:val="-2"/>
        </w:rPr>
        <w:tab/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Court</w:t>
      </w:r>
    </w:p>
    <w:p w:rsidR="00600180" w:rsidRDefault="00600180">
      <w:pPr>
        <w:kinsoku w:val="0"/>
        <w:overflowPunct w:val="0"/>
        <w:spacing w:before="3" w:line="270" w:lineRule="exact"/>
        <w:rPr>
          <w:sz w:val="27"/>
          <w:szCs w:val="27"/>
        </w:rPr>
      </w:pPr>
    </w:p>
    <w:p w:rsidR="00600180" w:rsidRDefault="00C45A97">
      <w:pPr>
        <w:pStyle w:val="BodyText"/>
        <w:kinsoku w:val="0"/>
        <w:overflowPunct w:val="0"/>
        <w:ind w:left="46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4965002B" wp14:editId="4965002C">
                <wp:simplePos x="0" y="0"/>
                <wp:positionH relativeFrom="page">
                  <wp:posOffset>838835</wp:posOffset>
                </wp:positionH>
                <wp:positionV relativeFrom="paragraph">
                  <wp:posOffset>-1270</wp:posOffset>
                </wp:positionV>
                <wp:extent cx="2426970" cy="1509395"/>
                <wp:effectExtent l="0" t="0" r="0" b="0"/>
                <wp:wrapNone/>
                <wp:docPr id="9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1509395"/>
                          <a:chOff x="1321" y="-2"/>
                          <a:chExt cx="3822" cy="2377"/>
                        </a:xfrm>
                      </wpg:grpSpPr>
                      <wps:wsp>
                        <wps:cNvPr id="99" name="Freeform 20"/>
                        <wps:cNvSpPr>
                          <a:spLocks/>
                        </wps:cNvSpPr>
                        <wps:spPr bwMode="auto">
                          <a:xfrm>
                            <a:off x="1327" y="3"/>
                            <a:ext cx="3810" cy="20"/>
                          </a:xfrm>
                          <a:custGeom>
                            <a:avLst/>
                            <a:gdLst>
                              <a:gd name="T0" fmla="*/ 0 w 3810"/>
                              <a:gd name="T1" fmla="*/ 0 h 20"/>
                              <a:gd name="T2" fmla="*/ 3809 w 3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0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"/>
                        <wps:cNvSpPr>
                          <a:spLocks/>
                        </wps:cNvSpPr>
                        <wps:spPr bwMode="auto">
                          <a:xfrm>
                            <a:off x="1331" y="8"/>
                            <a:ext cx="20" cy="23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7"/>
                              <a:gd name="T2" fmla="*/ 0 w 20"/>
                              <a:gd name="T3" fmla="*/ 2356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7">
                                <a:moveTo>
                                  <a:pt x="0" y="0"/>
                                </a:moveTo>
                                <a:lnTo>
                                  <a:pt x="0" y="23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"/>
                        <wps:cNvSpPr>
                          <a:spLocks/>
                        </wps:cNvSpPr>
                        <wps:spPr bwMode="auto">
                          <a:xfrm>
                            <a:off x="5132" y="8"/>
                            <a:ext cx="20" cy="23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7"/>
                              <a:gd name="T2" fmla="*/ 0 w 20"/>
                              <a:gd name="T3" fmla="*/ 2356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7">
                                <a:moveTo>
                                  <a:pt x="0" y="0"/>
                                </a:moveTo>
                                <a:lnTo>
                                  <a:pt x="0" y="23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"/>
                        <wps:cNvSpPr>
                          <a:spLocks/>
                        </wps:cNvSpPr>
                        <wps:spPr bwMode="auto">
                          <a:xfrm>
                            <a:off x="1327" y="2369"/>
                            <a:ext cx="3810" cy="20"/>
                          </a:xfrm>
                          <a:custGeom>
                            <a:avLst/>
                            <a:gdLst>
                              <a:gd name="T0" fmla="*/ 0 w 3810"/>
                              <a:gd name="T1" fmla="*/ 0 h 20"/>
                              <a:gd name="T2" fmla="*/ 3809 w 3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0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D9CE" id="Group 19" o:spid="_x0000_s1026" style="position:absolute;margin-left:66.05pt;margin-top:-.1pt;width:191.1pt;height:118.85pt;z-index:-251677696;mso-position-horizontal-relative:page" coordorigin="1321,-2" coordsize="3822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zMLwQAAN8WAAAOAAAAZHJzL2Uyb0RvYy54bWzsWNuO20YMfS/QfxjosYBXN99krDcIfFkU&#10;SNsA2XzAWBpdUEmjzsiWt0X/vSRHkmU7izbpokgR+8EemRSHPCTPXO7fHIucHYTSmSyXlnvnWEyU&#10;oYyyMllaH5+2o7nFdM3LiOeyFEvrWWjrzcP339031UJ4MpV5JBQDI6VeNNXSSuu6Wti2DlNRcH0n&#10;K1GCMJaq4DU8qsSOFG/AepHbnuNM7UaqqFIyFFrDv2sjtB7IfhyLsP4ljrWoWb60wLeavhV97/Db&#10;frjni0TxKs3C1g3+BV4UPCth0t7Umtec7VV2ZarIQiW1jOu7UBa2jOMsFBQDROM6F9E8KrmvKJZk&#10;0SRVDxNAe4HTF5sNfz68VyyLllYAmSp5ATmiaZkbIDhNlSxA51FVH6r3ykQIw3cy/FWD2L6U43Ni&#10;lNmu+UlGYI/va0ngHGNVoAkImx0pB899DsSxZiH86Y29aTCDVIUgcydO4AcTk6UwhVTie67vuRYD&#10;8cjrJJv2bX/ueeZVz5/NUGrzhZmWXG1dw7ig3vQJUv3vIP2Q8kpQpjTC1UEadJBulRBYxMyjksPZ&#10;Qa2DVA/xHEhQTQPsf4skIDIjRHwDSAemP3dbJM28PRh8Ee51/Sgk5YMf3unadEIEI8py1BbDExiI&#10;ixya4gebOaxhZLNV7nQgHQOdtI0SuqG3AlnpNfy5E7xgyB+oOawzBG4nnWM87XwNj2XrLIwYR8Jx&#10;qMwqqbFM0HMokie3LQPQwsheUAYHUZkAhPlI2fy2kyjgkksWURYDFtkZ0Cteo284Bw5Zs7QM/ilU&#10;tfGskAfxJEmjvugAmOskzcuhFuJF3lHtgKIRwwDnoRLv50aXB5kt5TbLc8pWXqJHM386IZC0zLMI&#10;heiNVslulSt24EiT9GlBO1MDOiojMpYKHm3acc2z3IzJNbQH9dcigZVIPPhH4ASb+WY+HkGDb0Zj&#10;Z70evd2uxqPp1p1N1v56tVq7f6Jr7niRZlEkSvSu42R3/M8atF0dDJv2rHwWxVmwW/pcB2ufu0Eg&#10;QyzdL0UHjGL609DJTkbP0KtKmkUGFkUYpFL9brEGFpilpX/bcyUslv9YAt0E7ngMFVrTw3gygxJh&#10;aijZDSW8DMHU0qotqHQcrmqziu0rlSUpzORSWkv5Ftg2zrCdyT/jVfsAjPcfUZ/rQDhmOTlxH3Xi&#10;63Ofb1aDuWnDjvsQT1xDPH9yvhCcd8hncR/YpPI/8doV87WzvcR9yKDXVoa0B/5OkflObv8/uQ/x&#10;R+bDOJATTuxWfQb3gRGTw2nbozfuw33xJ/d7N+77WrgPWOGS+2ir+trcN4GNHzXIjftw1/XV7Ptu&#10;3Hfb932r+z4gpEvuo0PVa3Nff+b1/CldVdCxg+4Qbsfe27H36tg7vR17T2f8b/DYS/d/cItKR/j2&#10;xhevaYfPdEw+3Us//AUAAP//AwBQSwMEFAAGAAgAAAAhAMG+fBHfAAAACQEAAA8AAABkcnMvZG93&#10;bnJldi54bWxMj0FLw0AUhO+C/2F5grd2s4lRidmUUtRTEdoK4u01eU1Cs29Ddpuk/971pMdhhplv&#10;8tVsOjHS4FrLGtQyAkFc2qrlWsPn4W3xDMJ55Ao7y6ThSg5Wxe1NjlllJ97RuPe1CCXsMtTQeN9n&#10;UrqyIYNuaXvi4J3sYNAHOdSyGnAK5aaTcRQ9SoMth4UGe9o0VJ73F6PhfcJpnajXcXs+ba7fh/Tj&#10;a6tI6/u7ef0CwtPs/8Lwix/QoQhMR3vhyoku6CRWIaphEYMIfqoeEhBHDXHylIIscvn/QfEDAAD/&#10;/wMAUEsBAi0AFAAGAAgAAAAhALaDOJL+AAAA4QEAABMAAAAAAAAAAAAAAAAAAAAAAFtDb250ZW50&#10;X1R5cGVzXS54bWxQSwECLQAUAAYACAAAACEAOP0h/9YAAACUAQAACwAAAAAAAAAAAAAAAAAvAQAA&#10;X3JlbHMvLnJlbHNQSwECLQAUAAYACAAAACEAisxczC8EAADfFgAADgAAAAAAAAAAAAAAAAAuAgAA&#10;ZHJzL2Uyb0RvYy54bWxQSwECLQAUAAYACAAAACEAwb58Ed8AAAAJAQAADwAAAAAAAAAAAAAAAACJ&#10;BgAAZHJzL2Rvd25yZXYueG1sUEsFBgAAAAAEAAQA8wAAAJUHAAAAAA==&#10;" o:allowincell="f">
                <v:shape id="Freeform 20" o:spid="_x0000_s1027" style="position:absolute;left:1327;top:3;width:3810;height:20;visibility:visible;mso-wrap-style:square;v-text-anchor:top" coordsize="3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X4cMA&#10;AADbAAAADwAAAGRycy9kb3ducmV2LnhtbESPzWrDMBCE74W+g9hAb42cgkviRgltIaS5FOyEnDfW&#10;1ja1VkZS/PP2UaGQ4zAz3zDr7Wha0ZPzjWUFi3kCgri0uuFKwem4e16C8AFZY2uZFEzkYbt5fFhj&#10;pu3AOfVFqESEsM9QQR1Cl0npy5oM+rntiKP3Y53BEKWrpHY4RLhp5UuSvEqDDceFGjv6rKn8La5G&#10;gfVNer6ktJ8OH760bvou8uSq1NNsfH8DEWgM9/B/+0srWK3g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X4cMAAADbAAAADwAAAAAAAAAAAAAAAACYAgAAZHJzL2Rv&#10;d25yZXYueG1sUEsFBgAAAAAEAAQA9QAAAIgDAAAAAA==&#10;" path="m,l3809,e" filled="f" strokeweight=".20458mm">
                  <v:path arrowok="t" o:connecttype="custom" o:connectlocs="0,0;3809,0" o:connectangles="0,0"/>
                </v:shape>
                <v:shape id="Freeform 21" o:spid="_x0000_s1028" style="position:absolute;left:1331;top:8;width:20;height:2357;visibility:visible;mso-wrap-style:square;v-text-anchor:top" coordsize="20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QpMIA&#10;AADcAAAADwAAAGRycy9kb3ducmV2LnhtbESPQWsCMRCF7wX/QxjBW00qKrI1iojCHryoPfQ4bKa7&#10;SzeTJYm6/nvnUOjtDfPmzffW28F36k4xtYEtfEwNKOIquJZrC1/X4/sKVMrIDrvAZOFJCbab0dsa&#10;CxcefKb7JddKQjgVaKHJuS+0TlVDHtM09MSy+wnRY5Yx1tpFfEi47/TMmKX22LJ8aLCnfUPV7+Xm&#10;LZxuQrNIfCjb/rnYrUx5jfNvayfjYfcJKtOQ/81/16UTfCP4UkYU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9CkwgAAANwAAAAPAAAAAAAAAAAAAAAAAJgCAABkcnMvZG93&#10;bnJldi54bWxQSwUGAAAAAAQABAD1AAAAhwMAAAAA&#10;" path="m,l,2356e" filled="f" strokeweight=".20458mm">
                  <v:path arrowok="t" o:connecttype="custom" o:connectlocs="0,0;0,2356" o:connectangles="0,0"/>
                </v:shape>
                <v:shape id="Freeform 22" o:spid="_x0000_s1029" style="position:absolute;left:5132;top:8;width:20;height:2357;visibility:visible;mso-wrap-style:square;v-text-anchor:top" coordsize="20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1P8QA&#10;AADcAAAADwAAAGRycy9kb3ducmV2LnhtbESPQWvCQBCF7wX/wzIFb3XXYkRSVxGpkIOXJj30OGSn&#10;SWh2Nuyumvx7Vyh4m+G9ee+b7X60vbiSD51jDcuFAkFcO9Nxo+G7Or1tQISIbLB3TBomCrDfzV62&#10;mBt34y+6lrERKYRDjhraGIdcylC3ZDEs3ECctF/nLca0+kYaj7cUbnv5rtRaWuw4NbQ40LGl+q+8&#10;WA3nS6LJAn8W3TBlh40qKr/60Xr+Oh4+QEQa49P8f12YhK+W8HgmTS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dT/EAAAA3AAAAA8AAAAAAAAAAAAAAAAAmAIAAGRycy9k&#10;b3ducmV2LnhtbFBLBQYAAAAABAAEAPUAAACJAwAAAAA=&#10;" path="m,l,2356e" filled="f" strokeweight=".20458mm">
                  <v:path arrowok="t" o:connecttype="custom" o:connectlocs="0,0;0,2356" o:connectangles="0,0"/>
                </v:shape>
                <v:shape id="Freeform 23" o:spid="_x0000_s1030" style="position:absolute;left:1327;top:2369;width:3810;height:20;visibility:visible;mso-wrap-style:square;v-text-anchor:top" coordsize="3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OTsMA&#10;AADcAAAADwAAAGRycy9kb3ducmV2LnhtbERPS2sCMRC+F/wPYYReimarUGRrFBUVHyfXll6Hzbgb&#10;3Ey2m1TXf28Eobf5+J4znra2EhdqvHGs4L2fgCDOnTZcKPg6rnojED4ga6wck4IbeZhOOi9jTLW7&#10;8oEuWShEDGGfooIyhDqV0uclWfR9VxNH7uQaiyHCppC6wWsMt5UcJMmHtGg4NpRY06Kk/Jz9WQXD&#10;793v2uzCfFu9Lc/7vbPrH2OVeu22s08QgdrwL366NzrOTwb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OTsMAAADcAAAADwAAAAAAAAAAAAAAAACYAgAAZHJzL2Rv&#10;d25yZXYueG1sUEsFBgAAAAAEAAQA9QAAAIgDAAAAAA==&#10;" path="m,l3809,e" filled="f" strokeweight=".58pt">
                  <v:path arrowok="t" o:connecttype="custom" o:connectlocs="0,0;3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965002D" wp14:editId="4965002E">
                <wp:simplePos x="0" y="0"/>
                <wp:positionH relativeFrom="page">
                  <wp:posOffset>3657600</wp:posOffset>
                </wp:positionH>
                <wp:positionV relativeFrom="paragraph">
                  <wp:posOffset>570865</wp:posOffset>
                </wp:positionV>
                <wp:extent cx="1647825" cy="12700"/>
                <wp:effectExtent l="0" t="0" r="0" b="0"/>
                <wp:wrapNone/>
                <wp:docPr id="9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EC1695" id="Freeform 2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44.95pt,417.75pt,45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Jn+AIAAI4GAAAOAAAAZHJzL2Uyb0RvYy54bWysVVtr2zAUfh/sPwg9DlJf6lypU0ouY9Bt&#10;hWY/QJHk2MyWPEmJ0439950jO6nTUhhjfnCOfD6d851rbm6PVUkO0thCq5RGVyElUnEtCrVL6bfN&#10;ejChxDqmBCu1kil9kpbezt+/u2nqmYx1rkshDQEjys6aOqW5c/UsCCzPZcXsla6lAmWmTcUcHM0u&#10;EIY1YL0qgzgMR0GjjaiN5tJa+LpslXTu7WeZ5O5rllnpSJlS4Ob82/j3Ft/B/IbNdobVecE7Guwf&#10;WFSsUOD0bGrJHCN7U7wyVRXcaKszd8V1FegsK7j0MUA0Ufgimsec1dLHAsmx9TlN9v+Z5V8OD4YU&#10;IqXTMSWKVVCjtZESM07iBPPT1HYGsMf6wWCEtr7X/LsFRXChwYMFDNk2n7UAM2zvtM/JMTMV3oRo&#10;ydGn/umcenl0hMPHaJSMJ/GQEg66KB6HvjQBm50u8711H6X2htjh3rq2cgIkn3fRkd9AlbOqhCJ+&#10;CEhIGhIPp8OuzGdMdIHJSXxqhDMi7iHQwhuGrnuwiJwMAe3diRjLT1z5UXVkQSIMByT0+am1xbwg&#10;cwh+EyFbMAEojOwNMBBE8HUf3F7qnBjo/ZddbyiBrt+26aiZQ27oA0XSpNTniuQgtMwqfZAb7RHu&#10;RenA17O2VH1UawXr2JFr1XAD/fjYzr6Rcq+ySq+LsvSlLRUymg6hKZCA1WUhUOkPZrddlIYcGI61&#10;fzpXFzCj90p4Y7lkYtXJjhVlK4Pz0ucYurDLBPajn9tf03C6mqwmySCJR6tBEi6Xg7v1IhmM1tF4&#10;uLxeLhbL6DdSi5JZXgghFbI77ZAo+bsZ7bZZO/3nLXIRhe0Hu/bP62CDSxo+yRDL6ddH5+cVR7Sd&#10;6a0WTzCuRrdLEZY4CLk2PylpYCGm1P7YMyMpKT8p2DjTKElwg/pDMhxDixDT12z7GqY4mEqpo9Dp&#10;KC5cu3X3tSl2OXiKfFmVvoM1kRU4zp5fy6o7wNLzEXQLGrdq/+xRz38j8z8AAAD//wMAUEsDBBQA&#10;BgAIAAAAIQBRt5t13wAAAAkBAAAPAAAAZHJzL2Rvd25yZXYueG1sTI/NTsMwEITvSLyDtUjcqNOf&#10;lCRkUyECF24tvXBz48WJGq+j2G1Dnx5zguNoRjPflJvJ9uJMo+8cI8xnCQjixumODcL+4+0hA+GD&#10;Yq16x4TwTR421e1NqQrtLryl8y4YEUvYFwqhDWEopPRNS1b5mRuIo/flRqtClKORelSXWG57uUiS&#10;tbSq47jQqoFeWmqOu5NFuO6Xn9eVWb2Odf2+PZpFPXlXI97fTc9PIAJN4S8Mv/gRHarIdHAn1l70&#10;COnjOn4JCFmeg4iBbJmmIA4I+TwHWZXy/4PqBwAA//8DAFBLAQItABQABgAIAAAAIQC2gziS/gAA&#10;AOEBAAATAAAAAAAAAAAAAAAAAAAAAABbQ29udGVudF9UeXBlc10ueG1sUEsBAi0AFAAGAAgAAAAh&#10;ADj9If/WAAAAlAEAAAsAAAAAAAAAAAAAAAAALwEAAF9yZWxzLy5yZWxzUEsBAi0AFAAGAAgAAAAh&#10;AKb24mf4AgAAjgYAAA4AAAAAAAAAAAAAAAAALgIAAGRycy9lMm9Eb2MueG1sUEsBAi0AFAAGAAgA&#10;AAAhAFG3m3XfAAAACQEAAA8AAAAAAAAAAAAAAAAAUgUAAGRycy9kb3ducmV2LnhtbFBLBQYAAAAA&#10;BAAEAPMAAABeBgAAAAA=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965002F" wp14:editId="49650030">
                <wp:simplePos x="0" y="0"/>
                <wp:positionH relativeFrom="page">
                  <wp:posOffset>3657600</wp:posOffset>
                </wp:positionH>
                <wp:positionV relativeFrom="paragraph">
                  <wp:posOffset>760095</wp:posOffset>
                </wp:positionV>
                <wp:extent cx="1647825" cy="12700"/>
                <wp:effectExtent l="0" t="0" r="0" b="0"/>
                <wp:wrapNone/>
                <wp:docPr id="9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E9874" id="Freeform 2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59.85pt,417.75pt,59.9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NC+AIAAI4GAAAOAAAAZHJzL2Uyb0RvYy54bWysVW1r2zAQ/j7YfxD6OEhtp84rdUrJyxh0&#10;W6HZD1AkOTazJU9S4nRj/313suM6LYUx5g/OyXe6e557y83tqSzIURqba5XQ6CqkRCquRa72Cf22&#10;3QymlFjHlGCFVjKhT9LS28X7dzd1NZdDnelCSEPAibLzukpo5lw1DwLLM1kye6UrqUCZalMyB0ez&#10;D4RhNXgvi2AYhuOg1kZURnNpLXxdNUq68P7TVHL3NU2tdKRIKGBz/m38e4fvYHHD5nvDqiznLQz2&#10;DyhKlisI2rlaMcfIweSvXJU5N9rq1F1xXQY6TXMuPQdgE4Uv2DxmrJKeCyTHVl2a7P9zy78cHwzJ&#10;RUJnY0oUK6FGGyMlZpwMR5ifurJzMHusHgwytNW95t8tKIILDR4s2JBd/VkLcMMOTvucnFJT4k1g&#10;S04+9U9d6uXJEQ4fo3E8mUI8wkEXDSehL03A5ufL/GDdR6m9I3a8t66pnADJ51204LdQ5bQsoIgf&#10;AhKSGkjMPA2oTWcTXdhkZHhuhM5i2LNAD284uu6ZReTsCGDvz8BYdsbKT6oFCxJhOCChz0+lLeYF&#10;kQP5bYRJBxdghczeMAaAaHzdN24utUEM9P7LrjeUQNfvmq6vmENsGANFUifU54pkIDTISn2UW+0t&#10;3IvSQaxnbaH6Vo0XrGMLrlHDDYzjuXWxEXKvskpv8qLwpS0UIpqNoCkQgNVFLlDpD2a/WxaGHBmO&#10;tX/aUBdmRh+U8M4yycS6lR3Li0aG4IXPMXRhmwnsRz+3v2bhbD1dT+NBPByvB3G4Wg3uNst4MN5E&#10;k9HqerVcrqLfCC2K51kuhFSI7rxDovjvZrTdZs30d1vkgoXtk9345zXZ4BKGTzJwOf96dn5ecUSb&#10;md5p8QTjanSzFGGJg5Bp85OSGhZiQu2PAzOSkuKTgo0zi+IYN6g/xKMJtAgxfc2ur2GKg6uEOgqd&#10;juLSNVv3UJl8n0GkyJdV6TtYE2mO4+zxNajaAyw9z6Bd0LhV+2dv9fw3svgDAAD//wMAUEsDBBQA&#10;BgAIAAAAIQC/6Niz4AAAAAsBAAAPAAAAZHJzL2Rvd25yZXYueG1sTI/BTsMwEETvSPyDtUjcqJO0&#10;adoQp0IELtxaeuHmxq4TNV5HttuGfj3LCY47M5p9U20mO7CL9qF3KCCdJcA0tk71aATsP9+fVsBC&#10;lKjk4FAL+NYBNvX9XSVL5a641ZddNIxKMJRSQBfjWHIe2k5bGWZu1Eje0XkrI53ecOXllcrtwLMk&#10;WXIre6QPnRz1a6fb0+5sBdz286/bwizefNN8bE8ma6bgGiEeH6aXZ2BRT/EvDL/4hA41MR3cGVVg&#10;g4C8WNKWSEa6LoBRYjXPc2AHUrK0AF5X/P+G+gcAAP//AwBQSwECLQAUAAYACAAAACEAtoM4kv4A&#10;AADhAQAAEwAAAAAAAAAAAAAAAAAAAAAAW0NvbnRlbnRfVHlwZXNdLnhtbFBLAQItABQABgAIAAAA&#10;IQA4/SH/1gAAAJQBAAALAAAAAAAAAAAAAAAAAC8BAABfcmVscy8ucmVsc1BLAQItABQABgAIAAAA&#10;IQD8agNC+AIAAI4GAAAOAAAAAAAAAAAAAAAAAC4CAABkcnMvZTJvRG9jLnhtbFBLAQItABQABgAI&#10;AAAAIQC/6Niz4AAAAAsBAAAPAAAAAAAAAAAAAAAAAFIFAABkcnMvZG93bnJldi54bWxQSwUGAAAA&#10;AAQABADzAAAAXwYAAAAA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9650031" wp14:editId="49650032">
                <wp:simplePos x="0" y="0"/>
                <wp:positionH relativeFrom="page">
                  <wp:posOffset>3597910</wp:posOffset>
                </wp:positionH>
                <wp:positionV relativeFrom="paragraph">
                  <wp:posOffset>-1905</wp:posOffset>
                </wp:positionV>
                <wp:extent cx="3564255" cy="1510030"/>
                <wp:effectExtent l="0" t="0" r="0" b="0"/>
                <wp:wrapNone/>
                <wp:docPr id="9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2702"/>
                            </w:tblGrid>
                            <w:tr w:rsidR="00D259C0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28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99" w:right="896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5" w:right="1981" w:hanging="29"/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27-J</w:t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5" w:right="1981" w:hanging="29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59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9"/>
                                    <w:ind w:left="99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  <w:r>
                                    <w:t xml:space="preserve"> Juvenile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Delinquency</w:t>
                                  </w:r>
                                </w:p>
                              </w:tc>
                            </w:tr>
                          </w:tbl>
                          <w:p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5003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283.3pt;margin-top:-.15pt;width:280.65pt;height:118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kdtAIAALM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pMII046qNEDHTW6FSMKYpOfoVcpuN334KhH2Ic621hVfyfK7wpxsW4I39EbKcXQUFIBP9/cdJ9d&#10;nXCUAdkOn0QF75C9FhZorGVnkgfpQIAOdXo81cZwKWFzEcVhEAHHEs78yPe8ha2eS9L5ei+V/kBF&#10;h4yRYQnFt/DkcKe0oUPS2cW8xkXB2tYKoOUvNsBx2oHH4ao5MzRsPZ8SL9ksN8vQCYN444Renjs3&#10;xTp04sK/jPJFvl7n/i/zrh+mDasqys0zs7b88M9qd1T5pIqTupRoWWXgDCUld9t1K9GBgLYL+9mk&#10;w8nZzX1JwyYBYnkVkh+E3m2QOEW8vHTCIoyc5NJbOp6f3CaxFyZhXrwM6Y5x+u8hocHILogmNZ1J&#10;v4rNs9/b2EjaMQ3To2VdhpcnJ5IaDW54ZUurCWsn+1kqDP1zKqDcc6GtYo1IJ7nqcTva5ljMjbAV&#10;1SNIWAoQGOgUJh8YjZA/MRpgimRY/dgTSTFqP3JoAzNyZkPOxnY2CC/haoY1RpO51tNo2veS7RpA&#10;nhqNixtolZpZEZuemlgcGwwmg43lOMXM6Hn+b73Os3b1GwAA//8DAFBLAwQUAAYACAAAACEA1J2K&#10;QeAAAAAKAQAADwAAAGRycy9kb3ducmV2LnhtbEyPMU/DMBSEdyT+g/WQ2FqnqerSkJeqQjAhIdIw&#10;MDqxm1iNn0PstuHf405lPN3p7rt8O9menfXojSOExTwBpqlxylCL8FW9zZ6A+SBJyd6RRvjVHrbF&#10;/V0uM+UuVOrzPrQslpDPJEIXwpBx7ptOW+nnbtAUvYMbrQxRji1Xo7zEctvzNEkEt9JQXOjkoF86&#10;3Rz3J4uw+6by1fx81J/loTRVtUnoXRwRHx+m3TOwoKdwC8MVP6JDEZlqdyLlWY+wEkLEKMJsCezq&#10;L9L1BliNkC7XK+BFzv9fKP4AAAD//wMAUEsBAi0AFAAGAAgAAAAhALaDOJL+AAAA4QEAABMAAAAA&#10;AAAAAAAAAAAAAAAAAFtDb250ZW50X1R5cGVzXS54bWxQSwECLQAUAAYACAAAACEAOP0h/9YAAACU&#10;AQAACwAAAAAAAAAAAAAAAAAvAQAAX3JlbHMvLnJlbHNQSwECLQAUAAYACAAAACEAZvvZHbQCAACz&#10;BQAADgAAAAAAAAAAAAAAAAAuAgAAZHJzL2Uyb0RvYy54bWxQSwECLQAUAAYACAAAACEA1J2KQe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2702"/>
                      </w:tblGrid>
                      <w:tr w:rsidR="00D259C0">
                        <w:trPr>
                          <w:trHeight w:hRule="exact" w:val="621"/>
                        </w:trPr>
                        <w:tc>
                          <w:tcPr>
                            <w:tcW w:w="28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99" w:right="896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5" w:right="1981" w:hanging="29"/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27-J</w:t>
                            </w:r>
                          </w:p>
                        </w:tc>
                      </w:tr>
                      <w:tr w:rsidR="00D259C0">
                        <w:trPr>
                          <w:trHeight w:hRule="exact" w:val="274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5" w:right="1981" w:hanging="29"/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298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315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300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558"/>
                        </w:trPr>
                        <w:tc>
                          <w:tcPr>
                            <w:tcW w:w="559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before="149"/>
                              <w:ind w:left="99"/>
                            </w:pP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  <w:r>
                              <w:t xml:space="preserve"> Juvenile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Delinquency</w:t>
                            </w:r>
                          </w:p>
                        </w:tc>
                      </w:tr>
                    </w:tbl>
                    <w:p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rPr>
          <w:rFonts w:ascii="Times New Roman" w:hAnsi="Times New Roman" w:cs="Times New Roman"/>
        </w:rPr>
        <w:t>County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-1"/>
        </w:rPr>
        <w:t xml:space="preserve"> Hennepin</w:t>
      </w:r>
    </w:p>
    <w:p w:rsidR="00600180" w:rsidRDefault="00600180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  <w:sectPr w:rsidR="00600180">
          <w:pgSz w:w="12240" w:h="15840"/>
          <w:pgMar w:top="1300" w:right="860" w:bottom="1160" w:left="980" w:header="0" w:footer="964" w:gutter="0"/>
          <w:cols w:space="720" w:equalWidth="0">
            <w:col w:w="10400"/>
          </w:cols>
          <w:noEndnote/>
        </w:sectPr>
      </w:pPr>
    </w:p>
    <w:p w:rsidR="00600180" w:rsidRDefault="00C45A97" w:rsidP="00DE122C">
      <w:pPr>
        <w:pStyle w:val="Heading2"/>
        <w:kinsoku w:val="0"/>
        <w:overflowPunct w:val="0"/>
        <w:spacing w:before="69"/>
        <w:ind w:left="460" w:right="-350"/>
        <w:rPr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9650033" wp14:editId="49650034">
                <wp:simplePos x="0" y="0"/>
                <wp:positionH relativeFrom="page">
                  <wp:posOffset>3657600</wp:posOffset>
                </wp:positionH>
                <wp:positionV relativeFrom="paragraph">
                  <wp:posOffset>-676275</wp:posOffset>
                </wp:positionV>
                <wp:extent cx="1647825" cy="12700"/>
                <wp:effectExtent l="0" t="0" r="0" b="0"/>
                <wp:wrapNone/>
                <wp:docPr id="9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1CA0EF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53.25pt,417.75pt,-53.2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AJ+AIAAI4GAAAOAAAAZHJzL2Uyb0RvYy54bWysVVtr2zAUfh/sPwg9DlJf6lypU0ouY9Bt&#10;hWY/QJHk2MyWPEmJ0439950jO6nTUhhjfnCOfD6d851rbm6PVUkO0thCq5RGVyElUnEtCrVL6bfN&#10;ejChxDqmBCu1kil9kpbezt+/u2nqmYx1rkshDQEjys6aOqW5c/UsCCzPZcXsla6lAmWmTcUcHM0u&#10;EIY1YL0qgzgMR0GjjaiN5tJa+LpslXTu7WeZ5O5rllnpSJlS4Ob82/j3Ft/B/IbNdobVecE7Guwf&#10;WFSsUOD0bGrJHCN7U7wyVRXcaKszd8V1FegsK7j0MUA0Ufgimsec1dLHAsmx9TlN9v+Z5V8OD4YU&#10;IqXThBLFKqjR2kiJGSfxGPPT1HYGsMf6wWCEtr7X/LsFRXChwYMFDNk2n7UAM2zvtM/JMTMV3oRo&#10;ydGn/umcenl0hMPHaJSMJ/GQEg66KB6HvjQBm50u8711H6X2htjh3rq2cgIkn3fRkd9AlbOqhCJ+&#10;CEhIGhIPp8OuzGdMdIHJSXxqhDMi7iHQwhuGrnuwiJwMAe3diRjLT1z5UXVkQSIMByT0+am1xbwg&#10;cwh+EyFbMAEojOwNMBBE8HUf3F7qnBjo/ZddbyiBrt+26aiZQ27oA0XSpNTniuQgtMwqfZAb7RHu&#10;RenA17O2VH1UawXr2JFr1XAD/fjYzr6Rcq+ySq+LsvSlLRUymg6hKZCA1WUhUOkPZrddlIYcGI61&#10;fzpXFzCj90p4Y7lkYtXJjhVlK4Pz0ucYurDLBPajn9tf03C6mqwmySCJR6tBEi6Xg7v1IhmM1tF4&#10;uLxeLhbL6DdSi5JZXgghFbI77ZAo+bsZ7bZZO/3nLXIRhe0Hu/bP62CDSxo+yRDL6ddH5+cVR7Sd&#10;6a0WTzCuRrdLEZY4CLk2PylpYCGm1P7YMyMpKT8p2DjTKElwg/pDMhxDixDT12z7GqY4mEqpo9Dp&#10;KC5cu3X3tSl2OXiKfFmVvoM1kRU4zp5fy6o7wNLzEXQLGrdq/+xRz38j8z8AAAD//wMAUEsDBBQA&#10;BgAIAAAAIQCdq98g4QAAAA0BAAAPAAAAZHJzL2Rvd25yZXYueG1sTI8xT8MwEIV3JP6DdUhsrdM2&#10;CVWIUyECC1tLFzY3OZyo8Tmy3Tb013OwwHZ37+nd98rNZAdxRh96RwoW8wQEUuPanoyC/fvrbA0i&#10;RE2tHhyhgi8MsKlub0pdtO5CWzzvohEcQqHQCroYx0LK0HRodZi7EYm1T+etjrx6I1uvLxxuB7lM&#10;klxa3RN/6PSIzx02x93JKrjuVx/X1KQvvq7ftkezrKfgaqXu76anRxARp/hnhh98RoeKmQ7uRG0Q&#10;g4LsIecuUcFskeQZCLasVxkPh99TmoGsSvm/RfUNAAD//wMAUEsBAi0AFAAGAAgAAAAhALaDOJL+&#10;AAAA4QEAABMAAAAAAAAAAAAAAAAAAAAAAFtDb250ZW50X1R5cGVzXS54bWxQSwECLQAUAAYACAAA&#10;ACEAOP0h/9YAAACUAQAACwAAAAAAAAAAAAAAAAAvAQAAX3JlbHMvLnJlbHNQSwECLQAUAAYACAAA&#10;ACEASFLACfgCAACOBgAADgAAAAAAAAAAAAAAAAAuAgAAZHJzL2Uyb0RvYy54bWxQSwECLQAUAAYA&#10;CAAAACEAnavfIOEAAAANAQAADwAAAAAAAAAAAAAAAABSBQAAZHJzL2Rvd25yZXYueG1sUEsFBgAA&#10;AAAEAAQA8wAAAGAGAAAAAA==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 w:rsidR="00DE122C">
        <w:rPr>
          <w:rFonts w:ascii="Times New Roman" w:hAnsi="Times New Roman" w:cs="Times New Roman"/>
          <w:spacing w:val="-1"/>
        </w:rPr>
        <w:t>In the Matter of the Welfare of:</w:t>
      </w:r>
    </w:p>
    <w:p w:rsidR="00600180" w:rsidRDefault="00600180" w:rsidP="00DE122C">
      <w:pPr>
        <w:tabs>
          <w:tab w:val="left" w:pos="1980"/>
        </w:tabs>
        <w:kinsoku w:val="0"/>
        <w:overflowPunct w:val="0"/>
        <w:ind w:left="450"/>
        <w:rPr>
          <w:sz w:val="28"/>
          <w:szCs w:val="28"/>
        </w:rPr>
      </w:pPr>
      <w:r>
        <w:tab/>
      </w:r>
      <w:r>
        <w:rPr>
          <w:b/>
          <w:bCs/>
          <w:spacing w:val="-1"/>
          <w:sz w:val="28"/>
          <w:szCs w:val="28"/>
        </w:rPr>
        <w:t>Notice</w:t>
      </w:r>
      <w:r>
        <w:rPr>
          <w:b/>
          <w:bCs/>
          <w:sz w:val="28"/>
          <w:szCs w:val="28"/>
        </w:rPr>
        <w:t xml:space="preserve"> of </w:t>
      </w:r>
      <w:r>
        <w:rPr>
          <w:b/>
          <w:bCs/>
          <w:spacing w:val="-2"/>
          <w:sz w:val="28"/>
          <w:szCs w:val="28"/>
        </w:rPr>
        <w:t>Hearing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and</w:t>
      </w:r>
    </w:p>
    <w:p w:rsidR="00600180" w:rsidRDefault="00600180">
      <w:pPr>
        <w:tabs>
          <w:tab w:val="left" w:pos="4043"/>
        </w:tabs>
        <w:kinsoku w:val="0"/>
        <w:overflowPunct w:val="0"/>
        <w:ind w:left="139"/>
        <w:rPr>
          <w:sz w:val="28"/>
          <w:szCs w:val="28"/>
        </w:rPr>
        <w:sectPr w:rsidR="00600180" w:rsidSect="00DE122C">
          <w:type w:val="continuous"/>
          <w:pgSz w:w="12240" w:h="15840"/>
          <w:pgMar w:top="1100" w:right="860" w:bottom="1160" w:left="980" w:header="720" w:footer="720" w:gutter="0"/>
          <w:cols w:num="2" w:space="720" w:equalWidth="0">
            <w:col w:w="4508" w:space="2"/>
            <w:col w:w="5890"/>
          </w:cols>
          <w:noEndnote/>
        </w:sectPr>
      </w:pPr>
    </w:p>
    <w:p w:rsidR="00600180" w:rsidRDefault="00600180" w:rsidP="00DE122C">
      <w:pPr>
        <w:pStyle w:val="Heading1"/>
        <w:tabs>
          <w:tab w:val="left" w:pos="6293"/>
        </w:tabs>
        <w:kinsoku w:val="0"/>
        <w:overflowPunct w:val="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Expungement</w:t>
      </w:r>
    </w:p>
    <w:p w:rsidR="00600180" w:rsidRDefault="00600180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600180" w:rsidRDefault="00C45A97">
      <w:pPr>
        <w:kinsoku w:val="0"/>
        <w:overflowPunct w:val="0"/>
        <w:spacing w:before="64" w:line="322" w:lineRule="exact"/>
        <w:ind w:left="683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650035" wp14:editId="49650036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2629535" cy="12700"/>
                <wp:effectExtent l="0" t="0" r="0" b="0"/>
                <wp:wrapNone/>
                <wp:docPr id="9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35" cy="12700"/>
                        </a:xfrm>
                        <a:custGeom>
                          <a:avLst/>
                          <a:gdLst>
                            <a:gd name="T0" fmla="*/ 0 w 4141"/>
                            <a:gd name="T1" fmla="*/ 0 h 20"/>
                            <a:gd name="T2" fmla="*/ 4140 w 41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1" h="2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0DD936" id="Freeform 2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85pt,279pt,17.85pt" coordsize="4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D2+gIAAI4GAAAOAAAAZHJzL2Uyb0RvYy54bWysVW1v2jAQ/j5p/8Hyx0k0LwQKqKGqeJkm&#10;dVulsh9gbIdES+zMNoRu2n/f+ZJQaFVpmsaHYHOXu+d57oWb22NVkoM0ttAqpdFVSIlUXItC7VL6&#10;bbMeTCixjinBSq1kSp+kpbfz9+9umnomY53rUkhDIIiys6ZOae5cPQsCy3NZMXula6nAmGlTMQdX&#10;swuEYQ1Er8ogDsNx0GgjaqO5tBZ+XbZGOsf4WSa5+5plVjpSphSwOXwafG79M5jfsNnOsDoveAeD&#10;/QOKihUKkp5CLZljZG+KV6GqghttdeauuK4CnWUFl8gB2EThCzaPOaslcgFxbH2Syf6/sPzL4cGQ&#10;QqR0OqREsQpqtDZSesVJPPH6NLWdgdtj/WA8Q1vfa/7dgiG4sPiLBR+ybT5rAWHY3mnU5JiZyr8J&#10;bMkRpX86SS+PjnD4MR7H09FwRAkHWxRfh1iagM36l/neuo9SYyB2uLeurZyAE+ouOvAbqHJWlVDE&#10;DwEJSUOSKIm6Mp98ogufnMR9I5w84jMPiPBWINDsLFkfCGDvemAs77Hyo+rAwokwPyAh6lNr63Xx&#10;yIH8BtFCCPDyzN5wBoDeeeip9c7td5fEQO+/7HpDCXT9tpWjZs5j8zn8kTQpRa1IDuVokVX6IDca&#10;PdyL0kGuZ2upzr28Xoiur2Frhjd8HoR7yu0hn1VW6XVRlljaUnlEk8m0hWJ1WQhv9Gis2W0XpSEH&#10;5scaP50OF25G75XAYLlkYtWdHSvK9gzJS9QYurBTwvcjzu2vaThdTVaTZJDE49UgCZfLwd16kQzG&#10;6+h6tBwuF4tl9NvXL0pmeSGEVB5dv0Oi5O9mtNtm7fSftsgFiwuya/y8JhtcwkCRgUv/jexwXv2I&#10;tjO91eIJxtXodinCEodDrs1PShpYiCm1P/bMSErKTwo2zjRKfFkdXpLRNbQIMeeW7bmFKQ6hUuoo&#10;dLo/Lly7dfe1KXY5ZIqw95W+gzWRFX6cEV+LqrvA0kMG3YL2W/X8jl7PfyPzPwAAAP//AwBQSwME&#10;FAAGAAgAAAAhAJcK8ZbfAAAACQEAAA8AAABkcnMvZG93bnJldi54bWxMj8FOwzAQRO9I/IO1SNyo&#10;U2hICXEqqMQNoVJQ1aOTLElUex3Fbmr69SwnOM7s6O1MsYrWiAlH3ztSMJ8lIJBq1/TUKvj8eLlZ&#10;gvBBU6ONI1TwjR5W5eVFofPGnegdp21oBUPI51pBF8KQS+nrDq32Mzcg8e3LjVYHlmMrm1GfGG6N&#10;vE2Se2l1T/yh0wOuO6wP26NlytkczrtsvXnYx36Klcfq+fVNqeur+PQIImAMf2H4rc/VoeROlTtS&#10;44VhvVjwlqDgLs1AcCBNl3MQFRtZBrIs5P8F5Q8AAAD//wMAUEsBAi0AFAAGAAgAAAAhALaDOJL+&#10;AAAA4QEAABMAAAAAAAAAAAAAAAAAAAAAAFtDb250ZW50X1R5cGVzXS54bWxQSwECLQAUAAYACAAA&#10;ACEAOP0h/9YAAACUAQAACwAAAAAAAAAAAAAAAAAvAQAAX3JlbHMvLnJlbHNQSwECLQAUAAYACAAA&#10;ACEAEghQ9voCAACOBgAADgAAAAAAAAAAAAAAAAAuAgAAZHJzL2Uyb0RvYy54bWxQSwECLQAUAAYA&#10;CAAAACEAlwrxlt8AAAAJAQAADwAAAAAAAAAAAAAAAABUBQAAZHJzL2Rvd25yZXYueG1sUEsFBgAA&#10;AAAEAAQA8wAAAGAGAAAAAA==&#10;" o:allowincell="f" filled="f" strokeweight=".7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 w:rsidR="00600180">
        <w:rPr>
          <w:b/>
          <w:bCs/>
          <w:spacing w:val="-1"/>
          <w:sz w:val="28"/>
          <w:szCs w:val="28"/>
        </w:rPr>
        <w:t>(Sealed</w:t>
      </w:r>
      <w:r w:rsidR="00600180">
        <w:rPr>
          <w:b/>
          <w:bCs/>
          <w:sz w:val="28"/>
          <w:szCs w:val="28"/>
        </w:rPr>
        <w:t xml:space="preserve"> </w:t>
      </w:r>
      <w:r w:rsidR="00600180">
        <w:rPr>
          <w:b/>
          <w:bCs/>
          <w:spacing w:val="-1"/>
          <w:sz w:val="28"/>
          <w:szCs w:val="28"/>
        </w:rPr>
        <w:t>Records)</w:t>
      </w:r>
    </w:p>
    <w:p w:rsidR="00600180" w:rsidRDefault="00600180" w:rsidP="00DE122C">
      <w:pPr>
        <w:tabs>
          <w:tab w:val="left" w:pos="6437"/>
        </w:tabs>
        <w:kinsoku w:val="0"/>
        <w:overflowPunct w:val="0"/>
        <w:spacing w:line="241" w:lineRule="auto"/>
        <w:ind w:left="450" w:right="1150"/>
        <w:rPr>
          <w:sz w:val="28"/>
          <w:szCs w:val="28"/>
        </w:rPr>
      </w:pPr>
      <w:r>
        <w:rPr>
          <w:spacing w:val="-1"/>
        </w:rPr>
        <w:t>Respondent/Petitioner</w:t>
      </w:r>
      <w:r>
        <w:rPr>
          <w:spacing w:val="-1"/>
        </w:rPr>
        <w:tab/>
      </w:r>
      <w:r>
        <w:rPr>
          <w:b/>
          <w:bCs/>
          <w:spacing w:val="-1"/>
          <w:sz w:val="28"/>
          <w:szCs w:val="28"/>
        </w:rPr>
        <w:t xml:space="preserve">Minn. </w:t>
      </w:r>
      <w:r>
        <w:rPr>
          <w:b/>
          <w:bCs/>
          <w:sz w:val="28"/>
          <w:szCs w:val="28"/>
        </w:rPr>
        <w:t>Stat.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§§</w:t>
      </w:r>
      <w:r>
        <w:rPr>
          <w:b/>
          <w:bCs/>
          <w:spacing w:val="-1"/>
          <w:sz w:val="28"/>
          <w:szCs w:val="28"/>
        </w:rPr>
        <w:t>260B.198</w:t>
      </w:r>
    </w:p>
    <w:p w:rsidR="00600180" w:rsidRDefault="00600180">
      <w:pPr>
        <w:kinsoku w:val="0"/>
        <w:overflowPunct w:val="0"/>
        <w:spacing w:line="280" w:lineRule="exact"/>
        <w:rPr>
          <w:sz w:val="28"/>
          <w:szCs w:val="28"/>
        </w:rPr>
      </w:pPr>
    </w:p>
    <w:p w:rsidR="00600180" w:rsidRDefault="00600180">
      <w:pPr>
        <w:kinsoku w:val="0"/>
        <w:overflowPunct w:val="0"/>
        <w:spacing w:line="280" w:lineRule="exact"/>
        <w:rPr>
          <w:sz w:val="28"/>
          <w:szCs w:val="28"/>
        </w:rPr>
      </w:pPr>
    </w:p>
    <w:p w:rsidR="00600180" w:rsidRDefault="00600180">
      <w:pPr>
        <w:kinsoku w:val="0"/>
        <w:overflowPunct w:val="0"/>
        <w:spacing w:before="3" w:line="400" w:lineRule="exact"/>
        <w:rPr>
          <w:sz w:val="40"/>
          <w:szCs w:val="40"/>
        </w:rPr>
      </w:pPr>
    </w:p>
    <w:p w:rsidR="00600180" w:rsidRDefault="00600180">
      <w:pPr>
        <w:pStyle w:val="Heading1"/>
        <w:kinsoku w:val="0"/>
        <w:overflowPunct w:val="0"/>
        <w:ind w:left="3589" w:right="3709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t xml:space="preserve"> of </w:t>
      </w:r>
      <w:r>
        <w:rPr>
          <w:spacing w:val="-2"/>
        </w:rPr>
        <w:t>Hearing</w:t>
      </w:r>
    </w:p>
    <w:p w:rsidR="00600180" w:rsidRDefault="00600180">
      <w:pPr>
        <w:kinsoku w:val="0"/>
        <w:overflowPunct w:val="0"/>
        <w:spacing w:before="2" w:line="270" w:lineRule="exact"/>
        <w:rPr>
          <w:sz w:val="27"/>
          <w:szCs w:val="27"/>
        </w:rPr>
      </w:pPr>
    </w:p>
    <w:p w:rsidR="00600180" w:rsidRDefault="00600180">
      <w:pPr>
        <w:pStyle w:val="BodyText"/>
        <w:tabs>
          <w:tab w:val="left" w:pos="2200"/>
          <w:tab w:val="left" w:pos="4115"/>
        </w:tabs>
        <w:kinsoku w:val="0"/>
        <w:overflowPunct w:val="0"/>
        <w:spacing w:line="360" w:lineRule="auto"/>
        <w:ind w:left="460" w:right="6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Notice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to</w:t>
      </w:r>
      <w:r>
        <w:rPr>
          <w:rFonts w:ascii="Times New Roman" w:hAnsi="Times New Roman" w:cs="Times New Roman"/>
          <w:b/>
          <w:bCs/>
        </w:rPr>
        <w:t xml:space="preserve"> Law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Enforcement/Prosecutor: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Any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objection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in this </w:t>
      </w:r>
      <w:r>
        <w:rPr>
          <w:rFonts w:ascii="Times New Roman" w:hAnsi="Times New Roman" w:cs="Times New Roman"/>
          <w:spacing w:val="-1"/>
        </w:rPr>
        <w:t xml:space="preserve">case </w:t>
      </w:r>
      <w:r>
        <w:rPr>
          <w:rFonts w:ascii="Times New Roman" w:hAnsi="Times New Roman" w:cs="Times New Roman"/>
        </w:rPr>
        <w:t>shall be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filed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with the</w:t>
      </w:r>
      <w:r>
        <w:rPr>
          <w:rFonts w:ascii="Times New Roman" w:hAnsi="Times New Roman" w:cs="Times New Roman"/>
          <w:spacing w:val="-1"/>
        </w:rPr>
        <w:t xml:space="preserve"> 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</w:rPr>
        <w:t xml:space="preserve"> soon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possible,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within 60 </w:t>
      </w:r>
      <w:r>
        <w:rPr>
          <w:rFonts w:ascii="Times New Roman" w:hAnsi="Times New Roman" w:cs="Times New Roman"/>
          <w:spacing w:val="-1"/>
        </w:rPr>
        <w:t>days.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This matter is </w:t>
      </w:r>
      <w:r>
        <w:rPr>
          <w:rFonts w:ascii="Times New Roman" w:hAnsi="Times New Roman" w:cs="Times New Roman"/>
          <w:spacing w:val="-1"/>
        </w:rPr>
        <w:t>scheduled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(date)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>(time);</w:t>
      </w:r>
      <w:r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  <w:spacing w:val="-1"/>
        </w:rPr>
        <w:t>Hennepin</w:t>
      </w:r>
      <w:r>
        <w:rPr>
          <w:rFonts w:ascii="Times New Roman" w:hAnsi="Times New Roman" w:cs="Times New Roman"/>
        </w:rPr>
        <w:t xml:space="preserve"> 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Juvenile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Center,</w:t>
      </w:r>
      <w:r>
        <w:rPr>
          <w:rFonts w:ascii="Times New Roman" w:hAnsi="Times New Roman" w:cs="Times New Roman"/>
        </w:rPr>
        <w:t xml:space="preserve"> 590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-1"/>
        </w:rPr>
        <w:t>Park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Ave,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Minneapolis,</w:t>
      </w:r>
      <w:r>
        <w:rPr>
          <w:rFonts w:ascii="Times New Roman" w:hAnsi="Times New Roman" w:cs="Times New Roman"/>
          <w:spacing w:val="2"/>
        </w:rPr>
        <w:t xml:space="preserve"> </w:t>
      </w:r>
      <w:r w:rsidR="0045668E"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</w:rPr>
        <w:t xml:space="preserve"> 55415.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1"/>
        </w:rPr>
        <w:t xml:space="preserve"> hearing,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go</w:t>
      </w:r>
      <w:r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Information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Desk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  <w:spacing w:val="-1"/>
        </w:rPr>
        <w:t>first</w:t>
      </w:r>
      <w:r>
        <w:rPr>
          <w:rFonts w:ascii="Times New Roman" w:hAnsi="Times New Roman" w:cs="Times New Roman"/>
        </w:rPr>
        <w:t xml:space="preserve"> floor to </w:t>
      </w:r>
      <w:r>
        <w:rPr>
          <w:rFonts w:ascii="Times New Roman" w:hAnsi="Times New Roman" w:cs="Times New Roman"/>
          <w:spacing w:val="-1"/>
        </w:rPr>
        <w:t>find</w:t>
      </w:r>
      <w:r>
        <w:rPr>
          <w:rFonts w:ascii="Times New Roman" w:hAnsi="Times New Roman" w:cs="Times New Roman"/>
        </w:rPr>
        <w:t xml:space="preserve"> out which </w:t>
      </w:r>
      <w:r>
        <w:rPr>
          <w:rFonts w:ascii="Times New Roman" w:hAnsi="Times New Roman" w:cs="Times New Roman"/>
          <w:spacing w:val="-1"/>
        </w:rPr>
        <w:t>courtroom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in. You must be in the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"/>
        </w:rPr>
        <w:t>courtroom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scheduled</w:t>
      </w:r>
      <w:r>
        <w:rPr>
          <w:rFonts w:ascii="Times New Roman" w:hAnsi="Times New Roman" w:cs="Times New Roman"/>
        </w:rPr>
        <w:t xml:space="preserve"> time.</w:t>
      </w:r>
    </w:p>
    <w:p w:rsidR="00600180" w:rsidRDefault="0060018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pStyle w:val="Heading1"/>
        <w:kinsoku w:val="0"/>
        <w:overflowPunct w:val="0"/>
        <w:ind w:left="3589" w:right="3710"/>
        <w:jc w:val="center"/>
        <w:rPr>
          <w:b w:val="0"/>
          <w:bCs w:val="0"/>
        </w:rPr>
      </w:pP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Expungement</w:t>
      </w:r>
    </w:p>
    <w:p w:rsidR="00600180" w:rsidRDefault="0060018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ind w:hanging="64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-1"/>
        </w:rPr>
        <w:t xml:space="preserve"> under</w:t>
      </w:r>
      <w:r>
        <w:rPr>
          <w:rFonts w:ascii="Times New Roman" w:hAnsi="Times New Roman" w:cs="Times New Roman"/>
        </w:rPr>
        <w:t xml:space="preserve"> oath </w:t>
      </w:r>
      <w:r>
        <w:rPr>
          <w:rFonts w:ascii="Times New Roman" w:hAnsi="Times New Roman" w:cs="Times New Roman"/>
          <w:spacing w:val="-1"/>
        </w:rPr>
        <w:t>that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am petitioning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(sealing)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juvenile </w:t>
      </w:r>
      <w:r>
        <w:rPr>
          <w:rFonts w:ascii="Times New Roman" w:hAnsi="Times New Roman" w:cs="Times New Roman"/>
          <w:spacing w:val="-1"/>
        </w:rPr>
        <w:t>record.</w:t>
      </w:r>
    </w:p>
    <w:p w:rsidR="00600180" w:rsidRDefault="0060018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1"/>
        </w:rPr>
        <w:t>My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full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name,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all</w:t>
      </w:r>
      <w:r>
        <w:rPr>
          <w:rFonts w:ascii="Times New Roman" w:hAnsi="Times New Roman" w:cs="Times New Roman"/>
        </w:rPr>
        <w:t xml:space="preserve"> other </w:t>
      </w:r>
      <w:r>
        <w:rPr>
          <w:rFonts w:ascii="Times New Roman" w:hAnsi="Times New Roman" w:cs="Times New Roman"/>
          <w:spacing w:val="-1"/>
        </w:rPr>
        <w:t>legal</w:t>
      </w:r>
      <w:r>
        <w:rPr>
          <w:rFonts w:ascii="Times New Roman" w:hAnsi="Times New Roman" w:cs="Times New Roman"/>
        </w:rPr>
        <w:t xml:space="preserve"> names or </w:t>
      </w:r>
      <w:r>
        <w:rPr>
          <w:rFonts w:ascii="Times New Roman" w:hAnsi="Times New Roman" w:cs="Times New Roman"/>
          <w:spacing w:val="-1"/>
        </w:rPr>
        <w:t>aliases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been known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are:</w:t>
      </w:r>
    </w:p>
    <w:p w:rsidR="00600180" w:rsidRDefault="0060018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69"/>
        <w:ind w:left="460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9650037" wp14:editId="49650038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9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C4781" id="Freeform 2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58/QIAAI4GAAAOAAAAZHJzL2Uyb0RvYy54bWysVVtr2zAUfh/sPwg9DlJf4iZxqFNKLmPQ&#10;bYVmP0CR5djMljxJidON/fedI1+atBTGmB8cyefo03e+c8nN7akqyVFoUyiZ0ODKp0RIrtJC7hP6&#10;bbsZzSgxlsmUlUqKhD4JQ28X79/dNPVchCpXZSo0ARBp5k2d0Nzaeu55hueiYuZK1UKCMVO6Yha2&#10;eu+lmjWAXpVe6PsTr1E6rbXiwhj4umqNdOHws0xw+zXLjLCkTChws+6t3XuHb29xw+Z7zeq84B0N&#10;9g8sKlZIuHSAWjHLyEEXr6CqgmtlVGavuKo8lWUFFy4GiCbwX0TzmLNauFhAHFMPMpn/B8u/HB80&#10;KdKExiElklWQo40WAhUnYYz6NLWZg9tj/aAxQlPfK/7dgMG7sODGgA/ZNZ9VCjDsYJXT5JTpCk9C&#10;tOTkpH8apBcnSzh8vI6jaDaFDHGwBeHUd6nx2Lw/zA/GfhTKAbHjvbFt5lJYOd3TjvwWMLKqhCR+&#10;8IhPGhKPJ2GX5sEnuPDJSdgXwuABYgwogBC8ATQ+c/NJDwS09z0xlvdc+Ul2ZGFFGDaI7/SplUFd&#10;kDkEvw2QLUCAF0b2hjMQROfxuXN7qLtEQ+2/rHpNCVT9rpWjZha54R24JA3UAGpF8oSCIPi9Ukex&#10;Vc7Dvkgd3PVsLeW5F+rl2PU5bM1wAu9xsQ13I+WzzEq1KcrSpbaUyGg2m8WOilFlkaIR2Ri93y1L&#10;TY4M29o9nQ4XblodZOrAcsHSdbe2rCjbNVxeOo2hCjslsB5d3/6K/Xg9W8+iURRO1qPIX61Gd5tl&#10;NJpsgun1arxaLlfBb6QWRPO8SFMhkV0/Q4Lo73q0m2Zt9w9T5CKKi2A37nkdrHdJw4kMsfS/LjrX&#10;r9iibU/vVPoE7apVOxRhiMMiV/onJQ0MxISaHwemBSXlJwkTJw6iCCeo20TXUygRos8tu3MLkxyg&#10;EmopVDoul7aduodaF/scbgpcWqW6gzGRFdjOjl/LqtvA0HMRdAMap+r53nk9/40s/gAAAP//AwBQ&#10;SwMEFAAGAAgAAAAhADlZM0feAAAADAEAAA8AAABkcnMvZG93bnJldi54bWxMj81OwzAQhO9IvIO1&#10;SNxaGytEUYhTIX4krpRKiJsTL0kgXgfbadO3xznBcWZHs99Uu8WO7Ig+DI4U3GwFMKTWmYE6BYe3&#10;500BLERNRo+OUMEZA+zqy4tKl8ad6BWP+9ixVEKh1Ar6GKeS89D2aHXYugkp3T6dtzom6TtuvD6l&#10;cjtyKUTOrR4ofej1hA89tt/72SrI3rOX+Uu4UJzRPjb+5+NJ0q1S11fL/R2wiEv8C8OKn9ChTkyN&#10;m8kENiadZWlLVLCRMge2JkQhJLBmtUQOvK74/xH1LwAAAP//AwBQSwECLQAUAAYACAAAACEAtoM4&#10;kv4AAADhAQAAEwAAAAAAAAAAAAAAAAAAAAAAW0NvbnRlbnRfVHlwZXNdLnhtbFBLAQItABQABgAI&#10;AAAAIQA4/SH/1gAAAJQBAAALAAAAAAAAAAAAAAAAAC8BAABfcmVscy8ucmVsc1BLAQItABQABgAI&#10;AAAAIQB84G58/QIAAI4GAAAOAAAAAAAAAAAAAAAAAC4CAABkcnMvZTJvRG9jLnhtbFBLAQItABQA&#10;BgAIAAAAIQA5WTNH3gAAAAwBAAAPAAAAAAAAAAAAAAAAAFcFAABkcnMvZG93bnJldi54bWxQSwUG&#10;AAAAAAQABADzAAAAYgYAAAAA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9650039" wp14:editId="4965003A">
                <wp:simplePos x="0" y="0"/>
                <wp:positionH relativeFrom="page">
                  <wp:posOffset>2129155</wp:posOffset>
                </wp:positionH>
                <wp:positionV relativeFrom="paragraph">
                  <wp:posOffset>215900</wp:posOffset>
                </wp:positionV>
                <wp:extent cx="4725035" cy="12700"/>
                <wp:effectExtent l="0" t="0" r="0" b="0"/>
                <wp:wrapNone/>
                <wp:docPr id="9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12700"/>
                        </a:xfrm>
                        <a:custGeom>
                          <a:avLst/>
                          <a:gdLst>
                            <a:gd name="T0" fmla="*/ 0 w 7441"/>
                            <a:gd name="T1" fmla="*/ 0 h 20"/>
                            <a:gd name="T2" fmla="*/ 7440 w 7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1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66ED6" id="Freeform 3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.65pt,17pt,539.65pt,17pt" coordsize="7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Nr/AIAAI4GAAAOAAAAZHJzL2Uyb0RvYy54bWysVW1vmzAQ/j5p/8Hyx0kpkJCkQSVVlZdp&#10;UrdVavYDHDABzdjMdkK6af995+OlpFWlaRofwOaOu+d5znfc3J5LQU5cm0LJmAZXPiVcJiot5CGm&#10;33bb0TUlxjKZMqEkj+kTN/R2+f7dTV1FfKxyJVKuCQSRJqqrmObWVpHnmSTnJTNXquISjJnSJbOw&#10;1Qcv1ayG6KXwxr4/82ql00qrhBsDb9eNkS4xfpbxxH7NMsMtETEFbBbvGu97d/eWNyw6aFblRdLC&#10;YP+AomSFhKR9qDWzjBx18SpUWSRaGZXZq0SVnsqyIuHIAdgE/gs2jzmrOHIBcUzVy2T+X9jky+lB&#10;kyKN6SKgRLISarTVnDvFyQT1qSsTgdtj9aAdQ1Pdq+S7AeG8C4vbGPAh+/qzSiEMO1qFmpwzXbov&#10;gS05o/RPvfT8bEkCL8P5eOpPppQkYAvGcx9TeyzqPk6Oxn7kCgOx072xTeVSWKHuaQt+B1XOSgFF&#10;/OARn9RkHoZBW+beB6gOfHIy7g5C7zEeeECEtwJNBm4+6QIB7EMHjOUd1uQsW7CwIsw1iI/6VMo4&#10;XRxyIL9DtBACvByzN5wBoHOeOGqdc/Nsk2g4+y9PvaYETv2+kaNi1mFzOdyS1DFFrUgeUxDEvS/V&#10;ie8UetgXpYNcz1Yhh15OL0TX1bAxwxcuD8LtczvIg8pKtS2EwNIK6RDN/MUMoRglitQZHRqjD/uV&#10;0OTEXFvj1epw4abVUaYYLOcs3bRrywrRrCG5QI3hFLZKuPOIfftr4S8215vrcBSOZ5tR6K/Xo7vt&#10;KhzNtsF8up6sV6t18NtBC8IoL9KUS4eumyFB+Hc92k6zpvv7KXLB4oLsFq/XZL1LGCgycOmeyA77&#10;1bWom44m2qv0CdpVq2YowhCHRa70T0pqGIgxNT+OTHNKxCcJE2cRYFktbsLpHI4I0UPLfmhhMoFQ&#10;MbUUTrpbrmwzdY+VLg45ZAqwrFLdwZjICtfOiK9B1W5g6CGDdkC7qTrco9fzb2T5BwAA//8DAFBL&#10;AwQUAAYACAAAACEAl0yCyd8AAAAKAQAADwAAAGRycy9kb3ducmV2LnhtbEyPQU/DMAyF70j8h8hI&#10;3FgC7cpWmk4waeKyCxvinDWmrWic0mRr9+/xTuxm+z09f69YTa4TJxxC60nD40yBQKq8banW8Lnf&#10;PCxAhGjIms4TajhjgFV5e1OY3PqRPvC0i7XgEAq50dDE2OdShqpBZ8LM90isffvBmcjrUEs7mJHD&#10;XSeflMqkMy3xh8b0uG6w+tkdnYbNb5ybfZ1m2XYxvvuvt+1yfQ5a399Nry8gIk7x3wwXfEaHkpkO&#10;/kg2iE5DkswTtvKQcqeLQT0vUxAHvmQKZFnI6wrlHwAAAP//AwBQSwECLQAUAAYACAAAACEAtoM4&#10;kv4AAADhAQAAEwAAAAAAAAAAAAAAAAAAAAAAW0NvbnRlbnRfVHlwZXNdLnhtbFBLAQItABQABgAI&#10;AAAAIQA4/SH/1gAAAJQBAAALAAAAAAAAAAAAAAAAAC8BAABfcmVscy8ucmVsc1BLAQItABQABgAI&#10;AAAAIQDbh8Nr/AIAAI4GAAAOAAAAAAAAAAAAAAAAAC4CAABkcnMvZTJvRG9jLnhtbFBLAQItABQA&#10;BgAIAAAAIQCXTILJ3wAAAAoBAAAPAAAAAAAAAAAAAAAAAFYFAABkcnMvZG93bnJldi54bWxQSwUG&#10;AAAAAAQABADzAAAAYgYAAAAA&#10;" o:allowincell="f" filled="f" strokeweight=".48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1"/>
        </w:rPr>
        <w:t>My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date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birth is:</w:t>
      </w: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69"/>
        <w:ind w:left="460" w:hanging="360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60" w:bottom="1160" w:left="980" w:header="720" w:footer="720" w:gutter="0"/>
          <w:cols w:space="720" w:equalWidth="0">
            <w:col w:w="10400"/>
          </w:cols>
          <w:noEndnote/>
        </w:sect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741"/>
          <w:tab w:val="left" w:pos="10156"/>
        </w:tabs>
        <w:kinsoku w:val="0"/>
        <w:overflowPunct w:val="0"/>
        <w:spacing w:before="48" w:line="274" w:lineRule="exact"/>
        <w:ind w:right="682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65003B" wp14:editId="4965003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944870" cy="12700"/>
                <wp:effectExtent l="0" t="0" r="0" b="0"/>
                <wp:wrapNone/>
                <wp:docPr id="9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693EA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40.05pt,42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IF/QIAAI4GAAAOAAAAZHJzL2Uyb0RvYy54bWysVW1vmzAQ/j5p/8Hyx0kpkNC8qaSq8jJN&#10;6rZKzX6AY5uABjaznZBu2n/fnYGUtKo0TeMDnLnj7rnnXri5PZUFOUpjc60SGl2FlEjFtcjVPqHf&#10;tpvBlBLrmBKs0Eom9Elaert4/+6mruZyqDNdCGkIOFF2XlcJzZyr5kFgeSZLZq90JRUoU21K5uBo&#10;9oEwrAbvZREMw3Ac1NqIymgurYW3q0ZJF95/mkruvqaplY4UCQVszt+Nv+/wHixu2HxvWJXlvIXB&#10;/gFFyXIFQc+uVswxcjD5K1dlzo22OnVXXJeBTtOcS58DZBOFL7J5zFglfS5Ajq3ONNn/55Z/OT4Y&#10;kouEzoAexUqo0cZIiYyTUYT81JWdg9lj9WAwQ1vda/7dgiK40ODBgg3Z1Z+1ADfs4LTn5JSaEr+E&#10;bMnJU/90pl6eHOHw8noWx9MJQOCgi4aT0JcmYPPuY36w7qPU3hE73lvXVE6A5HkXLfgt+EjLAor4&#10;ISAhqclsNB62ZT7bRBc2GRl2jXC2GPYswEP0hqNRzywknSOAve+AsazDyk+qBQsSYTggoeen0hZ5&#10;QeSQ/NaTDi7ACjN7wxgAovEIU+uMm2cbxEDvv+x6Qwl0/a6ho2IOsWEMFEkNPYBckSyhQAi+L/VR&#10;brW3cC9KB7GetYXqWyFfHl1Xw0YNX2AcD/ccGyH3Kqv0Ji8KX9pCIaLpFPoSAVhd5AKV/mD2u2Vh&#10;yJHhWPur5eHCzOiDEt5ZJplYt7JjedHIELzwHEMXtkxgP/q5/TULZ+vpehoP4uF4PYjD1Wpwt1nG&#10;g/EmmlyvRqvlchX9RmhRPM9yIaRCdN0OieK/m9F2mzXTf94iF1nYfrIbf71ONriE4UmGXLqnz87P&#10;K45oM9M7LZ5gXI1uliIscRAybX5SUsNCTKj9cWBGUlJ8UrBxZlEcQ4c6f4ivJ9AixPQ1u76GKQ6u&#10;EuoodDqKS9ds3UNl8n0GkSJfVqXvYE2kOY6zx9egag+w9HwG7YLGrdo/e6vn38jiDwAAAP//AwBQ&#10;SwMEFAAGAAgAAAAhANHQaVffAAAACgEAAA8AAABkcnMvZG93bnJldi54bWxMj81OwzAQhO9IvIO1&#10;SFwQdVJFVZLGqUpRT3AoDdzdeJtE+CfYbhvenu2JHmd2NPtNtZqMZmf0YXBWQDpLgKFtnRpsJ+Cz&#10;2T7nwEKUVkntLAr4xQCr+v6ukqVyF/uB533sGJXYUEoBfYxjyXloezQyzNyIlm5H542MJH3HlZcX&#10;Kjeaz5NkwY0cLH3o5YibHtvv/ckIeH/zu9y8fKWbQr/u1s1TOjY/WyEeH6b1EljEKf6H4YpP6FAT&#10;08GdrApMk84y2hIF5FkB7BpI8mQO7EDOogBeV/x2Qv0HAAD//wMAUEsBAi0AFAAGAAgAAAAhALaD&#10;OJL+AAAA4QEAABMAAAAAAAAAAAAAAAAAAAAAAFtDb250ZW50X1R5cGVzXS54bWxQSwECLQAUAAYA&#10;CAAAACEAOP0h/9YAAACUAQAACwAAAAAAAAAAAAAAAAAvAQAAX3JlbHMvLnJlbHNQSwECLQAUAAYA&#10;CAAAACEA9amSBf0CAACOBgAADgAAAAAAAAAAAAAAAAAuAgAAZHJzL2Uyb0RvYy54bWxQSwECLQAU&#10;AAYACAAAACEA0dBpV98AAAAKAQAADwAAAAAAAAAAAAAAAABX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965003D" wp14:editId="4965003E">
                <wp:simplePos x="0" y="0"/>
                <wp:positionH relativeFrom="page">
                  <wp:posOffset>914400</wp:posOffset>
                </wp:positionH>
                <wp:positionV relativeFrom="paragraph">
                  <wp:posOffset>714375</wp:posOffset>
                </wp:positionV>
                <wp:extent cx="5944870" cy="12700"/>
                <wp:effectExtent l="0" t="0" r="0" b="0"/>
                <wp:wrapNone/>
                <wp:docPr id="8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F9F39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25pt,540.05pt,56.2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Nj/AIAAI4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UVCpzNKFCshRxsjJSpORkPUp67sHNweqweDDG11r/l3C4bgwoIbCz5kV3/WAsKwg9Nek1NqSjwJ&#10;bMnJS/90ll6eHOHw8XoWx9MJZIiDLRpOQp+agM27w/xg3UepfSB2vLeuyZyAldddtOC3ECMtC0ji&#10;h4CEpCaz0djTgNycfaILn4wMu0I4ewx7HhAheiPQqOcWki4QwN53wFjWYeUn1YKFFWHYIKHXp9IW&#10;dUHkQH4boegQAryQ2RvOABCdR33n5lB7iYHaf1n1hhKo+l1T9RVziA3vwCWpE+q1IllCQRD8Xuqj&#10;3Grv4V6kDu56thaq74V6eXRdDhsznMB7PLfz3Qi5l1mlN3lR+NQWChFNp7MGitVFLtCIaKzZ75aF&#10;IUeGbe2fVocLN6MPSvhgmWRi3a4dy4tmDZcXXmOowlYJrEfft79m4Ww9XU/jQTwcrwdxuFoN7jbL&#10;eDDeRJPr1Wi1XK6i36hSFM+zXAipEF03Q6L473q0nWZN95+nyAWLC7Ib/7wmG1zC8CIDl+7Xs/P9&#10;ii3a9PROiydoV6OboQhDHBaZNj8pqWEgJtT+ODAjKSk+KZg4syiOcYL6TXw9gRIhpm/Z9S1McQiV&#10;UEeh0nG5dM3UPVQm32dwU+QrTOk7GBNpju3s8TWo2g0MPc+gHdA4Vft77/X8N7L4AwAA//8DAFBL&#10;AwQUAAYACAAAACEA2krxi+AAAAAMAQAADwAAAGRycy9kb3ducmV2LnhtbEyPwU7DMBBE70j8g7VI&#10;XBC1E6UohDhVKeoJDqWBuxsvSYS9DrHbhr/HOZXbzu5o9k25mqxhJxx970hCshDAkBqne2olfNTb&#10;+xyYD4q0Mo5Qwi96WFXXV6UqtDvTO572oWUxhHyhJHQhDAXnvunQKr9wA1K8fbnRqhDl2HI9qnMM&#10;t4anQjxwq3qKHzo14KbD5nt/tBLeXsddbp8/k82jedmt67tkqH+2Ut7eTOsnYAGncDHDjB/RoYpM&#10;B3ck7ZmJOstilxCHJF0Cmx0iFymww7zKlsCrkv8vUf0BAAD//wMAUEsBAi0AFAAGAAgAAAAhALaD&#10;OJL+AAAA4QEAABMAAAAAAAAAAAAAAAAAAAAAAFtDb250ZW50X1R5cGVzXS54bWxQSwECLQAUAAYA&#10;CAAAACEAOP0h/9YAAACUAQAACwAAAAAAAAAAAAAAAAAvAQAAX3JlbHMvLnJlbHNQSwECLQAUAAYA&#10;CAAAACEA9eojY/wCAACOBgAADgAAAAAAAAAAAAAAAAAuAgAAZHJzL2Uyb0RvYy54bWxQSwECLQAU&#10;AAYACAAAACEA2krxi+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following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</w:rPr>
        <w:t>are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5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addresses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lived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at</w:t>
      </w:r>
      <w:r w:rsidR="00600180">
        <w:rPr>
          <w:rFonts w:ascii="Times New Roman" w:hAnsi="Times New Roman" w:cs="Times New Roman"/>
          <w:spacing w:val="5"/>
        </w:rPr>
        <w:t xml:space="preserve"> </w:t>
      </w:r>
      <w:r w:rsidR="00600180">
        <w:rPr>
          <w:rFonts w:ascii="Times New Roman" w:hAnsi="Times New Roman" w:cs="Times New Roman"/>
        </w:rPr>
        <w:t>since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date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which</w:t>
      </w:r>
      <w:r w:rsidR="00600180">
        <w:rPr>
          <w:rFonts w:ascii="Times New Roman" w:hAnsi="Times New Roman" w:cs="Times New Roman"/>
          <w:spacing w:val="9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am</w:t>
      </w:r>
      <w:r w:rsidR="00600180">
        <w:rPr>
          <w:rFonts w:ascii="Times New Roman" w:hAnsi="Times New Roman" w:cs="Times New Roman"/>
          <w:spacing w:val="6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seeking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expungement: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(street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address,</w:t>
      </w:r>
      <w:r w:rsidR="00600180">
        <w:rPr>
          <w:rFonts w:ascii="Times New Roman" w:hAnsi="Times New Roman" w:cs="Times New Roman"/>
        </w:rPr>
        <w:t xml:space="preserve"> city, </w:t>
      </w:r>
      <w:r w:rsidR="00600180">
        <w:rPr>
          <w:rFonts w:ascii="Times New Roman" w:hAnsi="Times New Roman" w:cs="Times New Roman"/>
          <w:spacing w:val="-1"/>
        </w:rPr>
        <w:t>state)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741"/>
          <w:tab w:val="left" w:pos="10156"/>
        </w:tabs>
        <w:kinsoku w:val="0"/>
        <w:overflowPunct w:val="0"/>
        <w:spacing w:before="69"/>
        <w:ind w:right="683" w:hanging="36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965003F" wp14:editId="49650040">
                <wp:simplePos x="0" y="0"/>
                <wp:positionH relativeFrom="page">
                  <wp:posOffset>914400</wp:posOffset>
                </wp:positionH>
                <wp:positionV relativeFrom="paragraph">
                  <wp:posOffset>-318770</wp:posOffset>
                </wp:positionV>
                <wp:extent cx="5944870" cy="12700"/>
                <wp:effectExtent l="0" t="0" r="0" b="0"/>
                <wp:wrapNone/>
                <wp:docPr id="8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94CAC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5.1pt,540.05pt,-25.1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JG/AIAAI4GAAAOAAAAZHJzL2Uyb0RvYy54bWysVW1vmzAQ/j5p/8Hyx0kpkNCERCVVlZdp&#10;UrdVavYDHNsENLCZ7YR00/777gykSatK0zQ+wJk77p577oWb22NVkoM0ttAqpdFVSIlUXItC7VL6&#10;bbMeJJRYx5RgpVYypU/S0tv5+3c3TT2TQ53rUkhDwImys6ZOae5cPQsCy3NZMXula6lAmWlTMQdH&#10;swuEYQ14r8pgGIbjoNFG1EZzaS28XbZKOvf+s0xy9zXLrHSkTClgc/5u/H2L92B+w2Y7w+q84B0M&#10;9g8oKlYoCHpytWSOkb0pXrmqCm601Zm74roKdJYVXPocIJsofJHNY85q6XMBcmx9osn+P7f8y+HB&#10;kEKkNIFKKVZBjdZGSmScjEbIT1PbGZg91g8GM7T1vebfLSiCCw0eLNiQbfNZC3DD9k57To6ZqfBL&#10;yJYcPfVPJ+rl0REOL6+ncZxMoEIcdNFwEvrSBGzWf8z31n2U2jtih3vr2soJkDzvogO/AR9ZVUIR&#10;PwQkJA2ZjsbDrswnm+jCJifDvhFOFsMzC/AQveFodGYWkt4RwN71wFjeY+VH1YEFiTAckNDzU2uL&#10;vCBySH4TIVpwAVaY2RvGABCNfYV64/bZBTHQ+y+73lACXb9t6aiZQ2wYA0XSpNRzRfKUAiH4vtIH&#10;udHewr0oHcR61pbq3Ar58uj6GrZq+ALj+NxOsRHyWWWVXhdl6UtbKkSUJNMWitVlIVCJaKzZbRel&#10;IQeGY+2vjrQLM6P3SnhnuWRi1cmOFWUrQ/DScwxd2DGB/ejn9tc0nK6SVRIP4uF4NYjD5XJwt17E&#10;g/E6mlwvR8vFYhn9RpaieJYXQkiF6PodEsV/N6PdNmun/7RFLrK4SHbtr9fJBpcwPMmQS//02fl5&#10;xRFtZ3qrxROMq9HtUoQlDkKuzU9KGliIKbU/9sxISspPCjbONIpj3KD+EF9PoEWIOddszzVMcXCV&#10;Ukeh01FcuHbr7mtT7HKIFPkOU/oO1kRW4Dh7fC2q7gBLz2fQLWjcqudnb/X8G5n/AQAA//8DAFBL&#10;AwQUAAYACAAAACEArccx6eAAAAAMAQAADwAAAGRycy9kb3ducmV2LnhtbEyPwU7DMBBE70j8g7VI&#10;XFBrJwoohDhVKeoJDqWBuxubJMJeh9htw9+zOZXbzu5o9k25mpxlJzOG3qOEZCmAGWy87rGV8FFv&#10;FzmwEBVqZT0aCb8mwKq6vipVof0Z381pH1tGIRgKJaGLcSg4D01nnApLPxik25cfnYokx5brUZ0p&#10;3FmeCvHAneqRPnRqMJvONN/7o5Pw9jrucvf8mWwe7ctuXd8lQ/2zlfL2Zlo/AYtmihczzPiEDhUx&#10;HfwRdWCWdJZRlyhhcS9SYLND5PN0oFWWp8Crkv8vUf0BAAD//wMAUEsBAi0AFAAGAAgAAAAhALaD&#10;OJL+AAAA4QEAABMAAAAAAAAAAAAAAAAAAAAAAFtDb250ZW50X1R5cGVzXS54bWxQSwECLQAUAAYA&#10;CAAAACEAOP0h/9YAAACUAQAACwAAAAAAAAAAAAAAAAAvAQAAX3JlbHMvLnJlbHNQSwECLQAUAAYA&#10;CAAAACEAr3bCRvwCAACOBgAADgAAAAAAAAAAAAAAAAAuAgAAZHJzL2Uyb0RvYy54bWxQSwECLQAU&#10;AAYACAAAACEArccx6e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9650041" wp14:editId="49650042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8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DAAE7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X/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p1QolgJNdoYKZFxMoqRn7qyczB7rB4MZmire82/W1AEFxo8WLAhu/qzFuCGHZz2nJxSU+JN&#10;yJacPPVPZ+rlyREOH69ncTydQIU46KLhJPSlCdi8u8wP1n2U2jtix3vrmsoJkDzvogW/BR9pWUAR&#10;PwQkJDWZjcbDtsxnm+jCJiPDrhHOFsOeBXiI3nA06pmFpHMEsPcdMJZ1WPlJtWBBIgwHJPT8VNoi&#10;L4gckt9GiBZcgBVm9oYxAETjUd+4udQGMdD7L7veUAJdv2voqJhDbBgDRVIn1HNFsoQCIfi91Ee5&#10;1d7CvSgdxHrWFqpvhXx5dF0NGzXcwDg+t3NshNyrrNKbvCh8aQuFiKbTWQPF6iIXqEQ01ux3y8KQ&#10;I8Ox9k/Lw4WZ0QclvLNMMrFuZcfyopEheOE5hi5smcB+9HP7axbO1tP1NB7Ew/F6EIer1eBus4wH&#10;4000uV6NVsvlKvqNLEXxPMuFkArRdTskiv9uRttt1kz/eYtcZHGR7MY/r5MNLmF4kiGX7tdn5+cV&#10;R7SZ6Z0WTzCuRjdLEZY4CJk2PympYSEm1P44MCMpKT4p2DizKI5xg/pDfD2BFiGmr9n1NUxxcJVQ&#10;R6HTUVy6ZuseKpPvM4gU+Q5T+g7WRJrjOHt8Dar2AEvPZ9AuaNyq/bO3ev4bWfwBAAD//wMAUEsD&#10;BBQABgAIAAAAIQB1ACBX4AAAAAwBAAAPAAAAZHJzL2Rvd25yZXYueG1sTI/BTsMwEETvSPyDtUhc&#10;UGsnqqIQ4lSlqCc4lAbubrwkEfY6xG4b/h7nRI8zO5p9U64na9gZR987kpAsBTCkxumeWgkf9W6R&#10;A/NBkVbGEUr4RQ/r6vamVIV2F3rH8yG0LJaQL5SELoSh4Nw3HVrll25AircvN1oVohxbrkd1ieXW&#10;8FSIjFvVU/zQqQG3HTbfh5OV8PY67nP7/JlsH83LflM/JEP9s5Py/m7aPAELOIX/MMz4ER2qyHR0&#10;J9KemahXq7glSFikaQZsTohcpMCOsyUy4FXJr0dUfwAAAP//AwBQSwECLQAUAAYACAAAACEAtoM4&#10;kv4AAADhAQAAEwAAAAAAAAAAAAAAAAAAAAAAW0NvbnRlbnRfVHlwZXNdLnhtbFBLAQItABQABgAI&#10;AAAAIQA4/SH/1gAAAJQBAAALAAAAAAAAAAAAAAAAAC8BAABfcmVscy8ucmVsc1BLAQItABQABgAI&#10;AAAAIQDByqX/+wIAAI4GAAAOAAAAAAAAAAAAAAAAAC4CAABkcnMvZTJvRG9jLnhtbFBLAQItABQA&#10;BgAIAAAAIQB1ACBX4AAAAAwBAAAPAAAAAAAAAAAAAAAAAFUFAABkcnMvZG93bnJldi54bWxQSwUG&#10;AAAAAAQABADzAAAAYgYAAAAA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9650043" wp14:editId="49650044">
                <wp:simplePos x="0" y="0"/>
                <wp:positionH relativeFrom="page">
                  <wp:posOffset>914400</wp:posOffset>
                </wp:positionH>
                <wp:positionV relativeFrom="paragraph">
                  <wp:posOffset>907415</wp:posOffset>
                </wp:positionV>
                <wp:extent cx="5944870" cy="12700"/>
                <wp:effectExtent l="0" t="0" r="0" b="0"/>
                <wp:wrapNone/>
                <wp:docPr id="8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E1268" id="Freeform 3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1.45pt,540.05pt,71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Ta+wIAAI4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dDqmRLESarQxQiDjZHSN/NSVnYPZY/VgMENb3Wv+3YIiuNDgwYIN2dWfdQpu2MFpz8kpMyXe&#10;hGzJyVP/dKZenBzh8PF6FsfTCVSIgy4aTkJfmoDNu8v8YN1Hob0jdry3rqlcCpLnPW3Bb8FHVkoo&#10;4oeAhKQms9F42Jb5bBNd2ORk2DXC2WLYswAP0RuORj2zkHSOAPa+A8byDis/qRYsSIThgISen0pb&#10;5AWRQ/LbCNGCC7DCzN4wBoBoPOobN5faIAZ6/2XXG0qg63cNHRVziA1joEjqhHquSJ5QIAS/l/oo&#10;ttpbuBelg1jPWqn6VsiXR9fVsFHDDYzjczvHRsi9yiq9KaT0pZUKEU2nswaK1bJIUYlorNnvltKQ&#10;I8Ox9k/Lw4WZ0QeVeme5YOm6lR0rZCNDcOk5hi5smcB+9HP7axbO1tP1NB7Ew/F6EIer1eBus4wH&#10;4000uV6NVsvlKvqNLEXxPC/SVChE1+2QKP67GW23WTP95y1ykcVFshv/vE42uIThSYZcul+fnZ9X&#10;HNFmpnc6fYJxNbpZirDEQci1+UlJDQsxofbHgRlBifykYOPMojjGDeoP8fUEWoSYvmbX1zDFwVVC&#10;HYVOR3Hpmq17qEyxzyFS5DtM6TtYE1mB4+zxNajaAyw9n0G7oHGr9s/e6vlvZPEHAAD//wMAUEsD&#10;BBQABgAIAAAAIQDdCw913wAAAAwBAAAPAAAAZHJzL2Rvd25yZXYueG1sTI/BTsMwEETvSPyDtUhc&#10;ELUTVSgJcapS1BMc2gbubrwkEfE62G4b/h6HC9x2NKPZN+VqMgM7o/O9JQnJQgBDaqzuqZXwVm/v&#10;M2A+KNJqsIQSvtHDqrq+KlWh7YX2eD6ElsUS8oWS0IUwFpz7pkOj/MKOSNH7sM6oEKVruXbqEsvN&#10;wFMhHrhRPcUPnRpx02HzeTgZCa8vbpeZp/dkkw/Pu3V9l4z111bK25tp/Qgs4BT+wjDjR3SoItPR&#10;nkh7NkS9XMYtYT7SHNicEJlIgR1/vRx4VfL/I6ofAAAA//8DAFBLAQItABQABgAIAAAAIQC2gziS&#10;/gAAAOEBAAATAAAAAAAAAAAAAAAAAAAAAABbQ29udGVudF9UeXBlc10ueG1sUEsBAi0AFAAGAAgA&#10;AAAhADj9If/WAAAAlAEAAAsAAAAAAAAAAAAAAAAALwEAAF9yZWxzLy5yZWxzUEsBAi0AFAAGAAgA&#10;AAAhAJtWRNr7AgAAjgYAAA4AAAAAAAAAAAAAAAAALgIAAGRycy9lMm9Eb2MueG1sUEsBAi0AFAAG&#10;AAgAAAAhAN0LD3XfAAAADAEAAA8AAAAAAAAAAAAAAAAAVQUAAGRycy9kb3ducmV2LnhtbFBLBQYA&#10;AAAABAAEAPMAAABh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9650045" wp14:editId="49650046">
                <wp:simplePos x="0" y="0"/>
                <wp:positionH relativeFrom="page">
                  <wp:posOffset>914400</wp:posOffset>
                </wp:positionH>
                <wp:positionV relativeFrom="paragraph">
                  <wp:posOffset>1082675</wp:posOffset>
                </wp:positionV>
                <wp:extent cx="5944870" cy="12700"/>
                <wp:effectExtent l="0" t="0" r="0" b="0"/>
                <wp:wrapNone/>
                <wp:docPr id="8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88E43" id="Freeform 3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5.25pt,540.05pt,85.2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+6/AIAAI4GAAAOAAAAZHJzL2Uyb0RvYy54bWysVW1vmzAQ/j5p/8Hyx0kpkJCERCVVlZdp&#10;UrdVavYDHDABzdjMdkK6af99dwZSkqrSNI0P5Myd75577iW3d6dSkCPXplAypsGNTwmXiUoLuY/p&#10;t+1mEFFiLJMpE0rymD5zQ+8W79/d1tWcD1WuRMo1ASfSzOsqprm11dzzTJLzkpkbVXEJykzpklk4&#10;6r2XalaD91J4Q9+feLXSaaVVwo2Br6tGSRfOf5bxxH7NMsMtETEFbNa9tXvv8O0tbtl8r1mVF0kL&#10;g/0DipIVEoKeXa2YZeSgi1euyiLRyqjM3iSq9FSWFQl3OUA2gX+VzVPOKu5yAXJMdabJ/D+3yZfj&#10;oyZFGtNoTIlkJdRoozlHxslogvzUlZmD2VP1qDFDUz2o5LsBhXehwYMBG7KrP6sU3LCDVY6TU6ZL&#10;vAnZkpOj/vlMPT9ZksDH8SwMoylUKAFdMJz6rjQem3eXk4OxH7lyjtjxwdimcilIjve0Bb8FH1kp&#10;oIgfPOKTmsxGk2Fb5rNNcGGTk2HXCGeLYc8CPARvOBr1zHzSOQLY+w4YyzusyUm2YEEiDAfEd/xU&#10;yiAviByS3waIFlyAFWb2hjEARONR37i51AbR0PvXXa8pga7fNXRUzCI2jIEiqWPquCJ5TIEQ/F6q&#10;I98qZ2GvSgexXrRC9q2QL4euq2GjhhsYx+V2jo2Qe5WValMI4UorJCKKomjmoBglihSViMbo/W4p&#10;NDkyHGv3tDxcmGl1kKlzlnOWrlvZskI0MgQXjmPowpYJ7Ec3t79m/mwdraNwEA4n60Hor1aD+80y&#10;HEw2wXS8Gq2Wy1XwG6EF4Twv0pRLRNftkCD8uxltt1kz/ectcpHFRbIb97xO1ruE4UiGXLpfl52b&#10;VxzRZqZ3Kn2GcdWqWYqwxEHIlf5JSQ0LMabmx4FpTon4JGHjzIIwxA3qDuF4Ci1CdF+z62uYTMBV&#10;TC2FTkdxaZute6h0sc8hUuDKKtU9rImswHF2+BpU7QGWnsugXdC4VftnZ/XyN7L4AwAA//8DAFBL&#10;AwQUAAYACAAAACEAx/2XId0AAAAMAQAADwAAAGRycy9kb3ducmV2LnhtbEyPT0+EMBDF7yZ+h2ZM&#10;vLmtBJQgZWP8k3h118R4KzACSqfYll322zuc9DZv5uXN75XbxY7igD4MjjRcbxQIpMa1A3Ua3vbP&#10;VzmIEA21ZnSEGk4YYFudn5WmaN2RXvGwi53gEAqF0dDHOBVShqZHa8LGTUh8+3TemsjSd7L15sjh&#10;dpSJUjfSmoH4Q28mfOix+d7NVkP6nr7MX8qF/IT2sfY/H08JZVpfXiz3dyAiLvHPDCs+o0PFTLWb&#10;qQ1iZJ2m3CXycKsyEKtD5SoBUa+rJANZlfJ/ieoXAAD//wMAUEsBAi0AFAAGAAgAAAAhALaDOJL+&#10;AAAA4QEAABMAAAAAAAAAAAAAAAAAAAAAAFtDb250ZW50X1R5cGVzXS54bWxQSwECLQAUAAYACAAA&#10;ACEAOP0h/9YAAACUAQAACwAAAAAAAAAAAAAAAAAvAQAAX3JlbHMvLnJlbHNQSwECLQAUAAYACAAA&#10;ACEA9eHvuvwCAACOBgAADgAAAAAAAAAAAAAAAAAuAgAAZHJzL2Uyb0RvYy54bWxQSwECLQAUAAYA&#10;CAAAACEAx/2XId0AAAAMAQAADwAAAAAAAAAAAAAAAABWBQAAZHJzL2Rvd25yZXYueG1sUEsFBgAA&#10;AAAEAAQA8wAAAGAGAAAAAA=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9650047" wp14:editId="49650048">
                <wp:simplePos x="0" y="0"/>
                <wp:positionH relativeFrom="page">
                  <wp:posOffset>914400</wp:posOffset>
                </wp:positionH>
                <wp:positionV relativeFrom="paragraph">
                  <wp:posOffset>1257935</wp:posOffset>
                </wp:positionV>
                <wp:extent cx="5944870" cy="12700"/>
                <wp:effectExtent l="0" t="0" r="0" b="0"/>
                <wp:wrapNone/>
                <wp:docPr id="8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ED4F50" id="Freeform 3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9.05pt,540.05pt,99.0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6f/AIAAI4GAAAOAAAAZHJzL2Uyb0RvYy54bWysVdtu2zAMfR+wfxD0OCD1JW7iBHWKIpdh&#10;QLcVaPYBiizHxmzJk5Q43bB/HynbqdOiwDDMDw5lUuTh4SU3t6eqJEehTaFkQoMrnxIhuUoLuU/o&#10;t+1mFFNiLJMpK5UUCX0Sht4u3r+7aeq5CFWuylRoAk6kmTd1QnNr67nnGZ6LipkrVQsJykzpilk4&#10;6r2XataA96r0Qt+feI3Saa0VF8bA11WrpAvnP8sEt1+zzAhLyoQCNuve2r13+PYWN2y+16zOC97B&#10;YP+AomKFhKBnVytmGTno4pWrquBaGZXZK64qT2VZwYXLAbIJ/BfZPOasFi4XIMfUZ5rM/3PLvxwf&#10;NCnShMYRJZJVUKONFgIZJ+Mp8tPUZg5mj/WDxgxNfa/4dwMK70KDBwM2ZNd8Vim4YQerHCenTFd4&#10;E7IlJ0f905l6cbKEw8frWRTFU6gQB10QTn1XGo/N+8v8YOxHoZwjdrw3tq1cCpLjPe3Ab8FHVpVQ&#10;xA8e8UlDZuNJ2JX5bBNc2OQk7BvhbBEOLMBD8Iaj8cDMJ70jgL3vgbG8x8pPsgMLEmE4IL7jp1YG&#10;eUHkkPw2QLTgAqwwszeMASAaj4fG7aUuiIbef9n1mhLo+l1LR80sYsMYKJImoY4rkicUCMHvlTqK&#10;rXIW9kXpINaztpRDK+TLoetr2KrhBsZxuZ1jI+RBZaXaFGXpSltKRBTH8cxBMaosUlQiGqP3u2Wp&#10;yZHhWLun4+HCTKuDTJ2zXLB03cmWFWUrQ/DScQxd2DGB/ejm9tfMn63jdRyNonCyHkX+ajW62yyj&#10;0WQTTK9X49VyuQp+I7QgmudFmgqJ6PodEkR/N6PdNmun/7xFLrK4SHbjntfJepcwHMmQS//rsnPz&#10;iiPazvROpU8wrlq1SxGWOAi50j8paWAhJtT8ODAtKCk/Sdg4syCKcIO6Q3Q9hRYheqjZDTVMcnCV&#10;UEuh01Fc2nbrHmpd7HOIFLiySnUHayIrcJwdvhZVd4Cl5zLoFjRu1eHZWT3/jSz+AAAA//8DAFBL&#10;AwQUAAYACAAAACEAnufPP94AAAAMAQAADwAAAGRycy9kb3ducmV2LnhtbEyPzU7DMBCE70i8g7VI&#10;3KidKKCQxqkQPxJXWiTEzUm2SSBeB9tp07dne4LbjnY08025WewoDujD4EhDslIgkBrXDtRpeN+9&#10;3OQgQjTUmtERajhhgE11eVGaonVHesPDNnaCQygURkMf41RIGZoerQkrNyHxb++8NZGl72TrzZHD&#10;7ShTpe6kNQNxQ28mfOyx+d7OVkP2kb3OX8qF/IT2qfY/n88p3Wp9fbU8rEFEXOKfGc74jA4VM9Vu&#10;pjaIkXWW8ZbIx32egDg7VK5SELUGbk5AVqX8P6L6BQAA//8DAFBLAQItABQABgAIAAAAIQC2gziS&#10;/gAAAOEBAAATAAAAAAAAAAAAAAAAAAAAAABbQ29udGVudF9UeXBlc10ueG1sUEsBAi0AFAAGAAgA&#10;AAAhADj9If/WAAAAlAEAAAsAAAAAAAAAAAAAAAAALwEAAF9yZWxzLy5yZWxzUEsBAi0AFAAGAAgA&#10;AAAhAK99Dp/8AgAAjgYAAA4AAAAAAAAAAAAAAAAALgIAAGRycy9lMm9Eb2MueG1sUEsBAi0AFAAG&#10;AAgAAAAhAJ7nzz/eAAAADAEAAA8AAAAAAAAAAAAAAAAAVgUAAGRycy9kb3ducmV2LnhtbFBLBQYA&#10;AAAABAAEAPMAAABhBgAAAAA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am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seeking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because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</w:rPr>
        <w:t>(include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is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sought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1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employment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licensure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purposes, the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statutory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 xml:space="preserve">other </w:t>
      </w:r>
      <w:r w:rsidR="00600180">
        <w:rPr>
          <w:rFonts w:ascii="Times New Roman" w:hAnsi="Times New Roman" w:cs="Times New Roman"/>
          <w:spacing w:val="-1"/>
        </w:rPr>
        <w:t>legal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authority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 xml:space="preserve">under </w:t>
      </w:r>
      <w:r w:rsidR="00600180">
        <w:rPr>
          <w:rFonts w:ascii="Times New Roman" w:hAnsi="Times New Roman" w:cs="Times New Roman"/>
          <w:spacing w:val="-1"/>
        </w:rPr>
        <w:t>which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</w:t>
      </w:r>
      <w:r w:rsidR="00600180">
        <w:rPr>
          <w:rFonts w:ascii="Times New Roman" w:hAnsi="Times New Roman" w:cs="Times New Roman"/>
        </w:rPr>
        <w:t xml:space="preserve"> is </w:t>
      </w:r>
      <w:r w:rsidR="00600180">
        <w:rPr>
          <w:rFonts w:ascii="Times New Roman" w:hAnsi="Times New Roman" w:cs="Times New Roman"/>
          <w:spacing w:val="-1"/>
        </w:rPr>
        <w:t>sought,</w:t>
      </w:r>
      <w:r w:rsidR="00600180">
        <w:rPr>
          <w:rFonts w:ascii="Times New Roman" w:hAnsi="Times New Roman" w:cs="Times New Roman"/>
        </w:rPr>
        <w:t xml:space="preserve"> and</w:t>
      </w:r>
      <w:r w:rsidR="00600180">
        <w:rPr>
          <w:rFonts w:ascii="Times New Roman" w:hAnsi="Times New Roman" w:cs="Times New Roman"/>
          <w:spacing w:val="67"/>
        </w:rPr>
        <w:t xml:space="preserve"> </w:t>
      </w:r>
      <w:r w:rsidR="00600180">
        <w:rPr>
          <w:rFonts w:ascii="Times New Roman" w:hAnsi="Times New Roman" w:cs="Times New Roman"/>
        </w:rPr>
        <w:t>state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in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detail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</w:rPr>
        <w:t>with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specifics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why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should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be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granted.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Attach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additional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pages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if</w:t>
      </w:r>
      <w:r w:rsidR="00600180">
        <w:rPr>
          <w:rFonts w:ascii="Times New Roman" w:hAnsi="Times New Roman" w:cs="Times New Roman"/>
          <w:spacing w:val="7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necessary.):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741"/>
        </w:tabs>
        <w:kinsoku w:val="0"/>
        <w:overflowPunct w:val="0"/>
        <w:spacing w:before="69"/>
        <w:ind w:right="744" w:hanging="360"/>
        <w:jc w:val="both"/>
        <w:rPr>
          <w:rFonts w:ascii="Times New Roman" w:hAnsi="Times New Roman" w:cs="Times New Roman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9650049" wp14:editId="4965004A">
                <wp:simplePos x="0" y="0"/>
                <wp:positionH relativeFrom="page">
                  <wp:posOffset>914400</wp:posOffset>
                </wp:positionH>
                <wp:positionV relativeFrom="paragraph">
                  <wp:posOffset>-494030</wp:posOffset>
                </wp:positionV>
                <wp:extent cx="5944870" cy="12700"/>
                <wp:effectExtent l="0" t="0" r="0" b="0"/>
                <wp:wrapNone/>
                <wp:docPr id="8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560628" id="Freeform 3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8.9pt,540.05pt,-38.9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TS/AIAAI4GAAAOAAAAZHJzL2Uyb0RvYy54bWysVdtu2zAMfR+wfxD0OCC1nbiJE9QpilyG&#10;Ad1WoNkHKLIcG7MlT1LidMP+faR8qdOiwDDMDw5lUuTh4SU3t+eyICehTa5kTIMrnxIhuUpyeYjp&#10;t912FFFiLJMJK5QUMX0Sht4u37+7qauFGKtMFYnQBJxIs6irmGbWVgvPMzwTJTNXqhISlKnSJbNw&#10;1Acv0awG72XhjX1/6tVKJ5VWXBgDX9eNki6d/zQV3H5NUyMsKWIK2Kx7a/fe49tb3rDFQbMqy3kL&#10;g/0DipLlEoL2rtbMMnLU+StXZc61Miq1V1yVnkrTnAuXA2QT+C+yecxYJVwuQI6peprM/3PLv5we&#10;NMmTmEYTSiQroUZbLQQyTiYR8lNXZgFmj9WDxgxNda/4dwMK70KDBwM2ZF9/Vgm4YUerHCfnVJd4&#10;E7IlZ0f9U0+9OFvC4eP1PAyjGVSIgy4Yz3xXGo8tusv8aOxHoZwjdro3tqlcApLjPWnB78BHWhZQ&#10;xA8e8UlN5pPpuC1zbxNc2GRk3DVCbzEeWICH4A1HwNkgWOcIYB86YCzrsPKzbMGCRBgOiO/4qZRB&#10;XhA5JL8LEC24ACvM7A1jAIjGk6Fxc6kNoqH3X3a9pgS6ft/QUTGL2DAGiqSOqeOKZDEFQvB7qU5i&#10;p5yFfVE6iPWsLeTQCvly6LoaNmq4gXFcbn1shDyorFTbvChcaQuJiKIomjsoRhV5gkpEY/Rhvyo0&#10;OTEca/e0PFyYaXWUiXOWCZZsWtmyvGhkCF44jqELWyawH93c/pr78020icJROJ5uRqG/Xo/utqtw&#10;NN0Gs+v1ZL1arYPfCC0IF1meJEIium6HBOHfzWi7zZrp77fIRRYXyW7d8zpZ7xKGIxly6X5ddm5e&#10;cUSbmd6r5AnGVatmKcISByFT+iclNSzEmJofR6YFJcUnCRtnHoQhblB3CK9n0CJEDzX7oYZJDq5i&#10;ail0Ooor22zdY6XzQwaRAldWqe5gTaQ5jrPD16BqD7D0XAbtgsatOjw7q+e/keUfAAAA//8DAFBL&#10;AwQUAAYACAAAACEAGRBPid4AAAAMAQAADwAAAGRycy9kb3ducmV2LnhtbEyPzU7DMBCE70i8g7VI&#10;3FqbKKVRiFMhfiSutEiImxMvSSBeh9hp07dnc4LjzI5m5yt2s+vFEcfQedJws1YgkGpvO2o0vB2e&#10;VxmIEA1Z03tCDWcMsCsvLwqTW3+iVzzuYyO4hEJuNLQxDrmUoW7RmbD2AxLfPv3oTGQ5NtKO5sTl&#10;rpeJUrfSmY74Q2sGfGix/t5PTkP6nr5MX8qH7IzusRp/Pp4S2mh9fTXf34GIOMe/MCzzeTqUvKny&#10;E9kgetZpyixRw2q7ZYYloTKVgKgWa5OBLAv5H6L8BQAA//8DAFBLAQItABQABgAIAAAAIQC2gziS&#10;/gAAAOEBAAATAAAAAAAAAAAAAAAAAAAAAABbQ29udGVudF9UeXBlc10ueG1sUEsBAi0AFAAGAAgA&#10;AAAhADj9If/WAAAAlAEAAAsAAAAAAAAAAAAAAAAALwEAAF9yZWxzLy5yZWxzUEsBAi0AFAAGAAgA&#10;AAAhAFAlFNL8AgAAjgYAAA4AAAAAAAAAAAAAAAAALgIAAGRycy9lMm9Eb2MueG1sUEsBAi0AFAAG&#10;AAgAAAAhABkQT4neAAAADAEAAA8AAAAAAAAAAAAAAAAAVgUAAGRycy9kb3ducmV2LnhtbFBLBQYA&#10;AAAABAAEAPMAAABhBgAAAAA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965004B" wp14:editId="4965004C">
                <wp:simplePos x="0" y="0"/>
                <wp:positionH relativeFrom="page">
                  <wp:posOffset>914400</wp:posOffset>
                </wp:positionH>
                <wp:positionV relativeFrom="paragraph">
                  <wp:posOffset>-318770</wp:posOffset>
                </wp:positionV>
                <wp:extent cx="5944870" cy="12700"/>
                <wp:effectExtent l="0" t="0" r="0" b="0"/>
                <wp:wrapNone/>
                <wp:docPr id="8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6777A" id="Freeform 3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5.1pt,540.05pt,-25.1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z5/AIAAI4GAAAOAAAAZHJzL2Uyb0RvYy54bWysVVtr2zAUfh/sPwg9DlLbiZsbdUrJZQy6&#10;rdDsByiSHJvZkicpcbqx/75z5EuTlsIY84Mj+Rx9+s53Lrm5PZUFOUpjc60SGl2FlEjFtcjVPqHf&#10;tpvBlBLrmBKs0Eom9Elaert4/+6mruZyqDNdCGkIgCg7r6uEZs5V8yCwPJMls1e6kgqMqTYlc7A1&#10;+0AYVgN6WQTDMBwHtTaiMppLa+HrqjHShcdPU8nd1zS10pEiocDN+bfx7x2+g8UNm+8Nq7KctzTY&#10;P7AoWa7g0h5qxRwjB5O/gipzbrTVqbviugx0muZc+hggmih8Ec1jxirpYwFxbNXLZP8fLP9yfDAk&#10;FwmdDilRrIQcbYyUqDgZzVCfurJzcHusHgxGaKt7zb9bMAQXFtxY8CG7+rMWAMMOTntNTqkp8SRE&#10;S05e+qdeenlyhMPH61kcTyeQIQ62aDgJfWoCNu8O84N1H6X2QOx4b12TOQErr7toyW8BIy0LSOKH&#10;gISkJrPReNimufeJLnwyMuwKofcAMXoUQIjeABqduYWkAwLa+44Yyzqu/KRasrAiDBsk9PpU2qIu&#10;yByC30bIFiDACyN7wxkIovPo3Lk51F5ioPZfVr2hBKp+18hRMYfc8A5ckjqhXiuSJRQEwe+lPsqt&#10;9h7uRergrmdroc69UC/PrsthY4YTeI+Prb8bKZ9lVulNXhQ+tYVCRtPprKFidZELNCIba/a7ZWHI&#10;kWFb+6fV4cLN6IMSHiyTTKzbtWN50azh8sJrDFXYKoH16Pv21yycrafraTyIh+P1IA5Xq8HdZhkP&#10;xptocr0arZbLVfQbVYrieZYLIRWy62ZIFP9dj7bTrOn+fopcRHER7MY/r4MNLml4kSGW7tdH5/sV&#10;W7Tp6Z0WT9CuRjdDEYY4LDJtflJSw0BMqP1xYEZSUnxSMHFmURzjBPWb+HoCJULMuWV3bmGKA1RC&#10;HYVKx+XSNVP3UJl8n8FNka8wpe9gTKQ5trPn17BqNzD0fATtgMaper73Xs9/I4s/AAAA//8DAFBL&#10;AwQUAAYACAAAACEArccx6eAAAAAMAQAADwAAAGRycy9kb3ducmV2LnhtbEyPwU7DMBBE70j8g7VI&#10;XFBrJwoohDhVKeoJDqWBuxubJMJeh9htw9+zOZXbzu5o9k25mpxlJzOG3qOEZCmAGWy87rGV8FFv&#10;FzmwEBVqZT0aCb8mwKq6vipVof0Z381pH1tGIRgKJaGLcSg4D01nnApLPxik25cfnYokx5brUZ0p&#10;3FmeCvHAneqRPnRqMJvONN/7o5Pw9jrucvf8mWwe7ctuXd8lQ/2zlfL2Zlo/AYtmihczzPiEDhUx&#10;HfwRdWCWdJZRlyhhcS9SYLND5PN0oFWWp8Crkv8vUf0BAAD//wMAUEsBAi0AFAAGAAgAAAAhALaD&#10;OJL+AAAA4QEAABMAAAAAAAAAAAAAAAAAAAAAAFtDb250ZW50X1R5cGVzXS54bWxQSwECLQAUAAYA&#10;CAAAACEAOP0h/9YAAACUAQAACwAAAAAAAAAAAAAAAAAvAQAAX3JlbHMvLnJlbHNQSwECLQAUAAYA&#10;CAAAACEAiqp8+fwCAACOBgAADgAAAAAAAAAAAAAAAAAuAgAAZHJzL2Uyb0RvYy54bWxQSwECLQAU&#10;AAYACAAAACEArccx6e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965004D" wp14:editId="4965004E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8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EA1F4" id="Freeform 4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Eu/QIAAI4GAAAOAAAAZHJzL2Uyb0RvYy54bWysVVtr2zAUfh/sPwg9DlLbiZuLqVNKLmPQ&#10;bYVmP0CR5NhMljxJidON/fcdyZc6LYUxlgdX8jk+5/u+c+nN7bkU6MS1KZRMcXQVYsQlVayQhxR/&#10;221Hc4yMJZIRoSRP8RM3+Hb5/t1NXSV8rHIlGNcIgkiT1FWKc2urJAgMzXlJzJWquARjpnRJLFz1&#10;IWCa1BC9FME4DKdBrTSrtKLcGHi7box46eNnGaf2a5YZbpFIMWCz/qn9c++ewfKGJAdNqrygLQzy&#10;DyhKUkhI2odaE0vQURevQpUF1cqozF5RVQYqywrKPQdgE4Uv2DzmpOKeC4hjql4m8//C0i+nB40K&#10;luJ5hJEkJdRoqzl3iqPY61NXJgG3x+pBO4amulf0uwHhgguLuxjwQfv6s2IQhhyt8pqcM126L4Et&#10;Onvpn3rp+dkiCi+vF3E8n0GFKNii8Sz0qQOSdB/To7EfufKByOne2KZyDE5ed9aC30GMrBRQxA8B&#10;ClGNFpPpuC1z7wNUBz45GneN0HuMBx4QIXoj0GTgFqIuEMA+dMBI3mGlZ9mChRMibkBCr0+ljNPF&#10;IQfyu8ihhRDg5Zi94QwAnfNk6Nx81CbR0Psvu15jBF2/b+SoiHXYXA53RHWKvVYoTzEI4t6X6sR3&#10;ynvYF6WDXM9WIYdeTi+PrqthY4YvXB7Prc/tIA8qK9W2EMKXVkiHaD5fNFCMEgVzRofG6MN+JTQ6&#10;ETfW/tfqcOGm1VEyHyznhG3asyWFaM6QXHiNoQtbJVw/+rn9tQgXm/lmHo/i8XQzisP1enS3XcWj&#10;6TaaXa8n69VqHf12KkVxkheMcenQdTskiv9uRttt1kx/v0UuWFyQ3frfa7LBJQwvMnDp/np2fl7d&#10;iLrtaJK9Yk8wrlo1SxGWOBxypX9iVMNCTLH5cSSaYyQ+Sdg4iyiGfYCsv8TXM2gRpIeW/dBCJIVQ&#10;KbYYOt0dV7bZusdKF4ccMkW+w6S6gzWRFW6cPb4GVXuBpecZtAvabdXh3Xs9/xtZ/gEAAP//AwBQ&#10;SwMEFAAGAAgAAAAhAHUAIFfgAAAADAEAAA8AAABkcnMvZG93bnJldi54bWxMj8FOwzAQRO9I/IO1&#10;SFxQayeqohDiVKWoJziUBu5uvCQR9jrEbhv+HudEjzM7mn1Tridr2BlH3zuSkCwFMKTG6Z5aCR/1&#10;bpED80GRVsYRSvhFD+vq9qZUhXYXesfzIbQslpAvlIQuhKHg3DcdWuWXbkCKty83WhWiHFuuR3WJ&#10;5dbwVIiMW9VT/NCpAbcdNt+Hk5Xw9jruc/v8mWwfzct+Uz8kQ/2zk/L+bto8AQs4hf8wzPgRHarI&#10;dHQn0p6ZqFeruCVIWKRpBmxOiFykwI6zJTLgVcmvR1R/AAAA//8DAFBLAQItABQABgAIAAAAIQC2&#10;gziS/gAAAOEBAAATAAAAAAAAAAAAAAAAAAAAAABbQ29udGVudF9UeXBlc10ueG1sUEsBAi0AFAAG&#10;AAgAAAAhADj9If/WAAAAlAEAAAsAAAAAAAAAAAAAAAAALwEAAF9yZWxzLy5yZWxzUEsBAi0AFAAG&#10;AAgAAAAhACZIYS79AgAAjgYAAA4AAAAAAAAAAAAAAAAALgIAAGRycy9lMm9Eb2MueG1sUEsBAi0A&#10;FAAGAAgAAAAhAHUAIFfgAAAADAEAAA8AAAAAAAAAAAAAAAAAVwUAAGRycy9kb3ducmV2LnhtbFBL&#10;BQYAAAAABAAEAPMAAABk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1"/>
        </w:rPr>
        <w:t>My</w:t>
      </w:r>
      <w:r w:rsidR="00600180">
        <w:rPr>
          <w:rFonts w:ascii="Times New Roman" w:hAnsi="Times New Roman" w:cs="Times New Roman"/>
          <w:spacing w:val="2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criminal</w:t>
      </w:r>
      <w:r w:rsidR="00600180">
        <w:rPr>
          <w:rFonts w:ascii="Times New Roman" w:hAnsi="Times New Roman" w:cs="Times New Roman"/>
          <w:spacing w:val="48"/>
        </w:rPr>
        <w:t xml:space="preserve"> </w:t>
      </w:r>
      <w:r w:rsidR="00600180">
        <w:rPr>
          <w:rFonts w:ascii="Times New Roman" w:hAnsi="Times New Roman" w:cs="Times New Roman"/>
        </w:rPr>
        <w:t>record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</w:rPr>
        <w:t>including</w:t>
      </w:r>
      <w:r w:rsidR="00600180">
        <w:rPr>
          <w:rFonts w:ascii="Times New Roman" w:hAnsi="Times New Roman" w:cs="Times New Roman"/>
          <w:spacing w:val="2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4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charges,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adjudications,</w:t>
      </w:r>
      <w:r w:rsidR="00600180">
        <w:rPr>
          <w:rFonts w:ascii="Times New Roman" w:hAnsi="Times New Roman" w:cs="Times New Roman"/>
          <w:spacing w:val="2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convictions,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stays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of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adjudication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104"/>
        </w:rPr>
        <w:t xml:space="preserve"> </w:t>
      </w:r>
      <w:r w:rsidR="00600180">
        <w:rPr>
          <w:rFonts w:ascii="Times New Roman" w:hAnsi="Times New Roman" w:cs="Times New Roman"/>
        </w:rPr>
        <w:t>imposition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sentence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pending</w:t>
      </w:r>
      <w:r w:rsidR="00600180">
        <w:rPr>
          <w:rFonts w:ascii="Times New Roman" w:hAnsi="Times New Roman" w:cs="Times New Roman"/>
        </w:rPr>
        <w:t xml:space="preserve"> actions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 xml:space="preserve">for </w:t>
      </w:r>
      <w:r w:rsidR="00600180">
        <w:rPr>
          <w:rFonts w:ascii="Times New Roman" w:hAnsi="Times New Roman" w:cs="Times New Roman"/>
          <w:spacing w:val="-1"/>
        </w:rPr>
        <w:t>misdemeanors,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gross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misdemeanors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felonies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in</w:t>
      </w:r>
      <w:r w:rsidR="00600180">
        <w:rPr>
          <w:rFonts w:ascii="Times New Roman" w:hAnsi="Times New Roman" w:cs="Times New Roman"/>
          <w:spacing w:val="83"/>
        </w:rPr>
        <w:t xml:space="preserve"> </w:t>
      </w:r>
      <w:r w:rsidR="00600180">
        <w:rPr>
          <w:rFonts w:ascii="Times New Roman" w:hAnsi="Times New Roman" w:cs="Times New Roman"/>
        </w:rPr>
        <w:t>this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state,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another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state,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federal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</w:rPr>
        <w:t>court,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</w:rPr>
        <w:t>a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foreign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country,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conviction</w:t>
      </w:r>
      <w:r w:rsidR="00DE122C">
        <w:rPr>
          <w:rFonts w:ascii="Times New Roman" w:hAnsi="Times New Roman" w:cs="Times New Roman"/>
          <w:spacing w:val="-1"/>
        </w:rPr>
        <w:t>/adjudication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occurred</w:t>
      </w:r>
      <w:r w:rsidR="00600180">
        <w:rPr>
          <w:rFonts w:ascii="Times New Roman" w:hAnsi="Times New Roman" w:cs="Times New Roman"/>
          <w:spacing w:val="99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 xml:space="preserve">before </w:t>
      </w:r>
      <w:r w:rsidR="00600180">
        <w:rPr>
          <w:rFonts w:ascii="Times New Roman" w:hAnsi="Times New Roman" w:cs="Times New Roman"/>
          <w:spacing w:val="1"/>
        </w:rPr>
        <w:t>or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after</w:t>
      </w:r>
      <w:r w:rsidR="00600180">
        <w:rPr>
          <w:rFonts w:ascii="Times New Roman" w:hAnsi="Times New Roman" w:cs="Times New Roman"/>
        </w:rPr>
        <w:t xml:space="preserve"> the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offense</w:t>
      </w:r>
      <w:r w:rsidR="00600180">
        <w:rPr>
          <w:rFonts w:ascii="Times New Roman" w:hAnsi="Times New Roman" w:cs="Times New Roman"/>
          <w:spacing w:val="-1"/>
        </w:rPr>
        <w:t xml:space="preserve"> for which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 xml:space="preserve">is </w:t>
      </w:r>
      <w:r w:rsidR="00600180">
        <w:rPr>
          <w:rFonts w:ascii="Times New Roman" w:hAnsi="Times New Roman" w:cs="Times New Roman"/>
          <w:spacing w:val="-1"/>
        </w:rPr>
        <w:t>sought,</w:t>
      </w:r>
      <w:r w:rsidR="00600180">
        <w:rPr>
          <w:rFonts w:ascii="Times New Roman" w:hAnsi="Times New Roman" w:cs="Times New Roman"/>
        </w:rPr>
        <w:t xml:space="preserve"> consists </w:t>
      </w:r>
      <w:r w:rsidR="00600180">
        <w:rPr>
          <w:rFonts w:ascii="Times New Roman" w:hAnsi="Times New Roman" w:cs="Times New Roman"/>
          <w:spacing w:val="1"/>
        </w:rPr>
        <w:t>of:</w:t>
      </w:r>
    </w:p>
    <w:p w:rsidR="00600180" w:rsidRDefault="00600180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2062"/>
        <w:gridCol w:w="2055"/>
        <w:gridCol w:w="1517"/>
        <w:gridCol w:w="1426"/>
        <w:gridCol w:w="1497"/>
      </w:tblGrid>
      <w:tr w:rsidR="00600180">
        <w:trPr>
          <w:trHeight w:hRule="exact" w:val="6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Case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County-State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Type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Charge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spacing w:line="243" w:lineRule="auto"/>
              <w:ind w:left="426" w:right="431" w:firstLine="1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Offense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83" w:right="179" w:hanging="3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Adjudication</w:t>
            </w:r>
            <w:r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23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Yes)</w:t>
            </w:r>
          </w:p>
        </w:tc>
      </w:tr>
      <w:tr w:rsidR="00600180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</w:tbl>
    <w:p w:rsidR="00600180" w:rsidRDefault="00600180">
      <w:pPr>
        <w:sectPr w:rsidR="00600180">
          <w:pgSz w:w="12240" w:h="15840"/>
          <w:pgMar w:top="1120" w:right="700" w:bottom="1160" w:left="700" w:header="0" w:footer="964" w:gutter="0"/>
          <w:cols w:space="720" w:equalWidth="0">
            <w:col w:w="10840"/>
          </w:cols>
          <w:noEndnote/>
        </w:sect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43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no criminal records, </w:t>
      </w:r>
      <w:r>
        <w:rPr>
          <w:rFonts w:ascii="Times New Roman" w:hAnsi="Times New Roman" w:cs="Times New Roman"/>
          <w:spacing w:val="-1"/>
        </w:rPr>
        <w:t>other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than</w:t>
      </w:r>
      <w:r>
        <w:rPr>
          <w:rFonts w:ascii="Times New Roman" w:hAnsi="Times New Roman" w:cs="Times New Roman"/>
        </w:rPr>
        <w:t xml:space="preserve"> listed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</w:rPr>
        <w:t xml:space="preserve"> #6, in this </w:t>
      </w:r>
      <w:r>
        <w:rPr>
          <w:rFonts w:ascii="Times New Roman" w:hAnsi="Times New Roman" w:cs="Times New Roman"/>
          <w:spacing w:val="-1"/>
        </w:rPr>
        <w:t>state</w:t>
      </w:r>
      <w:r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elsewhere.</w:t>
      </w:r>
    </w:p>
    <w:p w:rsidR="00600180" w:rsidRDefault="0060018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1"/>
          <w:tab w:val="left" w:pos="9876"/>
        </w:tabs>
        <w:kinsoku w:val="0"/>
        <w:overflowPunct w:val="0"/>
        <w:ind w:left="460" w:right="503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965004F" wp14:editId="49650050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0"/>
                <wp:effectExtent l="0" t="0" r="0" b="0"/>
                <wp:wrapNone/>
                <wp:docPr id="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BB365" id="Freeform 4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0.4pt,540.05pt,40.4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AL/AIAAI4GAAAOAAAAZHJzL2Uyb0RvYy54bWysVdtu2zAMfR+wfxD0OCC1nbi5oU5R5DIM&#10;6LYCzT5AkeTYmC15khKnG/bvo+hLkxYFhmF+sCmTJg8PL765PZUFOUpjc60SGl2FlEjFtcjVPqHf&#10;tpvBlBLrmBKs0Eom9Elaert4/+6mruZyqDNdCGkIOFF2XlcJzZyr5kFgeSZLZq90JRUoU21K5uBo&#10;9oEwrAbvZREMw3Ac1NqIymgurYW3q0ZJF+g/TSV3X9PUSkeKhAI2h3eD952/B4sbNt8bVmU5b2Gw&#10;f0BRslxB0N7VijlGDiZ/5arMudFWp+6K6zLQaZpziTlANlH4IpvHjFUScwFybNXTZP+fW/7l+GBI&#10;LhI6BXoUK6FGGyOlZ5zEkeenruwczB6rB+MztNW95t8tKIILjT9YsCG7+rMW4IYdnEZOTqkp/ZeQ&#10;LTkh9U899fLkCIeX17M4nk4AAgddNJyEWJqAzbuP+cG6j1KjI3a8t66pnAAJeRct+C34SMsCivgh&#10;ICGpyWw0HrZl7m2iC5uMDLtG6C2GZxbgIXrD0ejMLCSdI4C974CxrMPKT6oFCxJhfkBC5KfS1vPi&#10;kUPyWyQdXICVz+wNYwDojUc+tc64ebZBDPT+y643lEDX7xo6KuY8Nh/Di6ROKHJFsoQCIf59qY9y&#10;q9HCvSgdxHrWFurcyvOF6LoaNmr4wsdBuH1sD/msskpv8qLA0hbKI5pOZw0Uq4tceKVHY81+tywM&#10;OTI/1ni1PFyYGX1QAp1lkol1KzuWF40MwQvkGLqwZcL3I87tr1k4W0/X03gQD8frQRyuVoO7zTIe&#10;jDfR5Ho1Wi2Xq+i3ZymK51kuhFQeXbdDovjvZrTdZs3091vkIouLZDd4vU42uISBJEMu3ROzw3n1&#10;I9rM9E6LJxhXo5ulCEschEybn5TUsBATan8cmJGUFJ8UbJxZFMfQoQ4P8fUEWoSYc83uXMMUB1cJ&#10;dRQ63YtL12zdQ2XyfQaRIuwwpe9gTaS5H2fE16BqD7D0MIN2Qfuten5Gq+ffyOIPAAAA//8DAFBL&#10;AwQUAAYACAAAACEAhFEmFd4AAAAKAQAADwAAAGRycy9kb3ducmV2LnhtbEyPwU7DMBBE70j8g7VI&#10;XBC1E1UopHGqUtQTHEpD725skgh7HWy3DX/P9kSPMzuanVctJ2fZyYQ4eJSQzQQwg63XA3YSPpvN&#10;YwEsJoVaWY9Gwq+JsKxvbypVan/GD3PapY5RCcZSSehTGkvOY9sbp+LMjwbp9uWDU4lk6LgO6kzl&#10;zvJciCfu1ID0oVejWfem/d4dnYT3t7At3Ms+Wz/b1+2qecjG5mcj5f3dtFoAS2ZK/2G4zKfpUNOm&#10;gz+ijsySns+JJUkoBCFcAqIQObADOXkBvK74NUL9BwAA//8DAFBLAQItABQABgAIAAAAIQC2gziS&#10;/gAAAOEBAAATAAAAAAAAAAAAAAAAAAAAAABbQ29udGVudF9UeXBlc10ueG1sUEsBAi0AFAAGAAgA&#10;AAAhADj9If/WAAAAlAEAAAsAAAAAAAAAAAAAAAAALwEAAF9yZWxzLy5yZWxzUEsBAi0AFAAGAAgA&#10;AAAhAHzUgAv8AgAAjgYAAA4AAAAAAAAAAAAAAAAALgIAAGRycy9lMm9Eb2MueG1sUEsBAi0AFAAG&#10;AAgAAAAhAIRRJhXeAAAACgEAAA8AAAAAAAAAAAAAAAAAVgUAAGRycy9kb3ducmV2LnhtbFBLBQYA&#10;AAAABAAEAPMAAABh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prior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requests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pardon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sealing</w:t>
      </w:r>
      <w:r w:rsidR="00600180">
        <w:rPr>
          <w:rFonts w:ascii="Times New Roman" w:hAnsi="Times New Roman" w:cs="Times New Roman"/>
          <w:spacing w:val="40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of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a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criminal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</w:rPr>
        <w:t>record,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41"/>
        </w:rPr>
        <w:t xml:space="preserve"> </w:t>
      </w:r>
      <w:r w:rsidR="00600180">
        <w:rPr>
          <w:rFonts w:ascii="Times New Roman" w:hAnsi="Times New Roman" w:cs="Times New Roman"/>
        </w:rPr>
        <w:t>this</w:t>
      </w:r>
      <w:r w:rsidR="00600180">
        <w:rPr>
          <w:rFonts w:ascii="Times New Roman" w:hAnsi="Times New Roman" w:cs="Times New Roman"/>
          <w:spacing w:val="89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</w:t>
      </w:r>
      <w:r w:rsidR="00600180">
        <w:rPr>
          <w:rFonts w:ascii="Times New Roman" w:hAnsi="Times New Roman" w:cs="Times New Roman"/>
        </w:rPr>
        <w:t xml:space="preserve"> or </w:t>
      </w:r>
      <w:r w:rsidR="00600180">
        <w:rPr>
          <w:rFonts w:ascii="Times New Roman" w:hAnsi="Times New Roman" w:cs="Times New Roman"/>
          <w:spacing w:val="-1"/>
        </w:rPr>
        <w:t>for</w:t>
      </w:r>
      <w:r w:rsidR="00600180">
        <w:rPr>
          <w:rFonts w:ascii="Times New Roman" w:hAnsi="Times New Roman" w:cs="Times New Roman"/>
          <w:spacing w:val="1"/>
        </w:rPr>
        <w:t xml:space="preserve"> any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6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offense,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granted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 xml:space="preserve">not, 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that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-6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made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 xml:space="preserve">include: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Pr="001F35C5" w:rsidRDefault="00C45A97" w:rsidP="001F35C5">
      <w:pPr>
        <w:pStyle w:val="BodyText"/>
        <w:tabs>
          <w:tab w:val="left" w:pos="461"/>
        </w:tabs>
        <w:kinsoku w:val="0"/>
        <w:overflowPunct w:val="0"/>
        <w:spacing w:before="16" w:line="260" w:lineRule="exact"/>
        <w:ind w:right="48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9650051" wp14:editId="49650052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487670" cy="12700"/>
                <wp:effectExtent l="0" t="0" r="0" b="0"/>
                <wp:wrapNone/>
                <wp:docPr id="7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0"/>
                        </a:xfrm>
                        <a:custGeom>
                          <a:avLst/>
                          <a:gdLst>
                            <a:gd name="T0" fmla="*/ 0 w 8642"/>
                            <a:gd name="T1" fmla="*/ 0 h 20"/>
                            <a:gd name="T2" fmla="*/ 8641 w 8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2" h="20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6157D" id="Freeform 4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04.05pt,-11.3pt" coordsize="8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QI+wIAAI4GAAAOAAAAZHJzL2Uyb0RvYy54bWysVe1q2zAU/T/YOwj9HKS2Uzdf1CklH2PQ&#10;bYVmD6BYcmwmS56kxOnG3n33ynbqpBTGmH84ku/V1TnnfuT27lhKchDGFlolNLoKKREq1bxQu4R+&#10;26wHE0qsY4ozqZVI6LOw9G7+/t1tXc3EUOdacmEIBFF2VlcJzZ2rZkFg01yUzF7pSigwZtqUzMHW&#10;7AJuWA3RSxkMw3AU1NrwyuhUWAtfl42Rzn38LBOp+5plVjgiEwrYnH8b/97iO5jfstnOsCov0hYG&#10;+wcUJSsUXHoKtWSOkb0pXoUqi9RoqzN3leoy0FlWpMJzADZReMHmKWeV8FxAHFudZLL/L2z65fBo&#10;SMETOp5SolgJOVobIVBxEg9Rn7qyM3B7qh4NMrTVg06/WzAEZxbcWPAh2/qz5hCG7Z32mhwzU+JJ&#10;YEuOXvrnk/Ti6EgKH2/iyXg0hgylYIuG49CnJmCz7nC6t+6j0D4QOzxY12SOw8rrzlvwG4iRlRKS&#10;+CEgIanJZNTQgNycfKIzn5wMu0I4eQx7HhAheiPQdc8tJF0ggL3rgLG8w5oeVQsWVoRhg4Ren0pb&#10;1AWRA/lNhKJDCPBCZm84A0B0vu47N4faSwzU/mXVG0qg6rdN1VfMITa8A5ekTqjXiuQJBUHwe6kP&#10;YqO9h7tIHdz1YpWq74V6eXRdDhsznMB7PLfT3Qi5l1ml14WUPrVSeUSTaQPFallwNCIaa3bbhTTk&#10;wLCt/dPqcOZm9F5xHywXjK/atWOFbNZwufQaQxW2SmA9+r79NQ2nq8lqEg/i4Wg1iMPlcnC/XsSD&#10;0Toa3yyvl4vFMvqNKkXxLC84FwrRdTMkiv+uR9tp1nT/aYqcsTgju/bPa7LBOQwvMnDpfj0736/Y&#10;ok1PbzV/hnY1uhmKMMRhkWvzk5IaBmJC7Y89M4IS+UnBxJlGcYwT1G/imzGUCDF9y7ZvYSqFUAl1&#10;FCodlwvXTN19ZYpdDjdFvsKUvocxkRXYzh5fg6rdwNDzDNoBjVO1v/deL38j8z8AAAD//wMAUEsD&#10;BBQABgAIAAAAIQDQXpiw4QAAAAwBAAAPAAAAZHJzL2Rvd25yZXYueG1sTI/BTsMwEETvSP0Haytx&#10;qVq7aWWqEKcCJG5IFQUkjk68JIF4HWKnDX9f51SOMzuafZPtR9uyE/a+caRgvRLAkEpnGqoUvL89&#10;L3fAfNBkdOsIFfyhh30+u8l0atyZXvF0DBWLJeRTraAOoUs592WNVvuV65Di7cv1Voco+4qbXp9j&#10;uW15IoTkVjcUP9S6w6cay5/jYBXcbR6Hxbr5kIvfopDfny9mc3BBqdv5+HAPLOAYrmGY8CM65JGp&#10;cAMZz9qot9u4JShYJokENiWE2CXAiskSEnie8f8j8gsAAAD//wMAUEsBAi0AFAAGAAgAAAAhALaD&#10;OJL+AAAA4QEAABMAAAAAAAAAAAAAAAAAAAAAAFtDb250ZW50X1R5cGVzXS54bWxQSwECLQAUAAYA&#10;CAAAACEAOP0h/9YAAACUAQAACwAAAAAAAAAAAAAAAAAvAQAAX3JlbHMvLnJlbHNQSwECLQAUAAYA&#10;CAAAACEApxg0CPsCAACOBgAADgAAAAAAAAAAAAAAAAAuAgAAZHJzL2Uyb0RvYy54bWxQSwECLQAU&#10;AAYACAAAACEA0F6YsOEAAAAMAQAADwAAAAAAAAAAAAAAAABVBQAAZHJzL2Rvd25yZXYueG1sUEsF&#10;BgAAAAAEAAQA8wAAAGMGAAAAAA==&#10;" o:allowincell="f" filled="f" strokeweight=".7pt">
                <v:path arrowok="t" o:connecttype="custom" o:connectlocs="0,0;5487035,0" o:connectangles="0,0"/>
                <w10:wrap anchorx="page"/>
              </v:polyline>
            </w:pict>
          </mc:Fallback>
        </mc:AlternateContent>
      </w:r>
    </w:p>
    <w:p w:rsidR="00600180" w:rsidRDefault="00600180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details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offense(s)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want</w:t>
      </w:r>
      <w:r>
        <w:rPr>
          <w:rFonts w:ascii="Times New Roman" w:hAnsi="Times New Roman" w:cs="Times New Roman"/>
        </w:rPr>
        <w:t xml:space="preserve"> to expunge</w:t>
      </w:r>
      <w:r>
        <w:rPr>
          <w:rFonts w:ascii="Times New Roman" w:hAnsi="Times New Roman" w:cs="Times New Roman"/>
          <w:spacing w:val="-1"/>
        </w:rPr>
        <w:t xml:space="preserve">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listed on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“Case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Detail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Attachment”.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names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victims, if </w:t>
      </w:r>
      <w:r>
        <w:rPr>
          <w:rFonts w:ascii="Times New Roman" w:hAnsi="Times New Roman" w:cs="Times New Roman"/>
          <w:spacing w:val="-2"/>
        </w:rPr>
        <w:t>any,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listed on the</w:t>
      </w:r>
      <w:r>
        <w:rPr>
          <w:rFonts w:ascii="Times New Roman" w:hAnsi="Times New Roman" w:cs="Times New Roman"/>
          <w:spacing w:val="-1"/>
        </w:rPr>
        <w:t xml:space="preserve"> “Case </w:t>
      </w:r>
      <w:r>
        <w:rPr>
          <w:rFonts w:ascii="Times New Roman" w:hAnsi="Times New Roman" w:cs="Times New Roman"/>
        </w:rPr>
        <w:t xml:space="preserve">Detail </w:t>
      </w:r>
      <w:r>
        <w:rPr>
          <w:rFonts w:ascii="Times New Roman" w:hAnsi="Times New Roman" w:cs="Times New Roman"/>
          <w:spacing w:val="-1"/>
        </w:rPr>
        <w:t>Attachment”.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0"/>
          <w:tab w:val="left" w:pos="1595"/>
          <w:tab w:val="left" w:pos="2332"/>
        </w:tabs>
        <w:kinsoku w:val="0"/>
        <w:overflowPunct w:val="0"/>
        <w:ind w:left="460" w:right="586" w:hanging="36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650053" wp14:editId="49650054">
                <wp:simplePos x="0" y="0"/>
                <wp:positionH relativeFrom="page">
                  <wp:posOffset>1435735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B26E" id="Rectangle 43" o:spid="_x0000_s1026" style="position:absolute;margin-left:113.05pt;margin-top:1.35pt;width:11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tEZwIAAOUEAAAOAAAAZHJzL2Uyb0RvYy54bWysVM1u2zAMvg/YOwi6p7ZTNz9GnaKIk2FA&#10;txXr9gCKJNvCZEmTlDhZsXcfJSdZul6GYT7IpEmR/MiPvr3bdxLtuHVCqxJnVylGXFHNhGpK/PXL&#10;ejTDyHmiGJFa8RIfuMN3i7dvbntT8LFutWTcIgiiXNGbErfemyJJHG15R9yVNlyBsda2Ix5U2yTM&#10;kh6idzIZp+kk6bVlxmrKnYOv1WDEixi/rjn1n+racY9kiaE2H08bz004k8UtKRpLTCvosQzyD1V0&#10;RChIeg5VEU/Q1opXoTpBrXa69ldUd4mua0F5xABosvQPNE8tMTxigeY4c26T+39h6cfdo0WClXgK&#10;k1Kkgxl9hq4R1UiO8uvQoN64AvyezKMNEJ150PSbA0PywhIUBz5o03/QDOKQrdexKfvaduEmwEX7&#10;2PvDufd87xGFj1k+SW9gQhRMRzlkIMXpsrHOv+O6Q0EosYUiY3Cye3B+cD25hFxKr4WU8J0UUqG+&#10;xPMM0MT6tRQsGKNim81SWrQjgSDxCZAhr7t064QHmkrRlXh2diJFywlbKRazeCLkIMNlqUJwwAa1&#10;HaWBDs/zdL6arWb5KB9PVqM8rarR/XqZjybrbHpTXVfLZZX9DHVmedEKxrgKpZ6omeV/N/rjkgyk&#10;OpPzBSR3iXwdn9fIk5dlxMYAqtM7oossCIMfmLLR7AAksHrYNfg3gNBq+wOjHvasxO77lliOkXyv&#10;gMgwljwsZlTym+kYFHtp2VxaiKIQqsQeo0Fc+mGZt8aKpoVMWZyx0vdAvlpEYgRiDlVB3UGBXYoI&#10;jnsflvVSj16//06LXwAAAP//AwBQSwMEFAAGAAgAAAAhABsprNXcAAAACAEAAA8AAABkcnMvZG93&#10;bnJldi54bWxMj8FOwzAQRO9I/IO1SNyo0wBJCXEqhAS9cGmh6tWNt0nAXke224a/ZznBbUYzmn1b&#10;LydnxQlDHDwpmM8yEEitNwN1Cj7eX24WIGLSZLT1hAq+McKyubyodWX8mdZ42qRO8AjFSivoUxor&#10;KWPbo9Nx5kckzg4+OJ3Yhk6aoM887qzMs6yQTg/EF3o94nOP7dfm6BSsAg6fZbw9hNV6pxfFto2v&#10;9k2p66vp6RFEwin9leEXn9GhYaa9P5KJwirI82LOVRYlCM7zuwf2exb3Jcimlv8faH4AAAD//wMA&#10;UEsBAi0AFAAGAAgAAAAhALaDOJL+AAAA4QEAABMAAAAAAAAAAAAAAAAAAAAAAFtDb250ZW50X1R5&#10;cGVzXS54bWxQSwECLQAUAAYACAAAACEAOP0h/9YAAACUAQAACwAAAAAAAAAAAAAAAAAvAQAAX3Jl&#10;bHMvLnJlbHNQSwECLQAUAAYACAAAACEAPqJrRGcCAADlBAAADgAAAAAAAAAAAAAAAAAuAgAAZHJz&#10;L2Uyb0RvYy54bWxQSwECLQAUAAYACAAAACEAGyms1dwAAAAIAQAADwAAAAAAAAAAAAAAAADBBAAA&#10;ZHJzL2Rvd25yZXYueG1sUEsFBgAAAAAEAAQA8wAAAMo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650055" wp14:editId="49650056">
                <wp:simplePos x="0" y="0"/>
                <wp:positionH relativeFrom="page">
                  <wp:posOffset>1864995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7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6B9D" id="Rectangle 44" o:spid="_x0000_s1026" style="position:absolute;margin-left:146.85pt;margin-top:1.35pt;width:11.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s0ZQIAAOU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nk4x&#10;UqSFGX2CrhG1kxzleWhQZ1wBfk/m0QaIzjxo+tWBIbmxBMWBD9p27zWDOGTvdWzKsbZtuAlw0TH2&#10;/vnSe370iMLHLJ+kY5gQBdNJDhlIcb5srPNvuW5REEpsocgYnBwenO9dzy4hl9IbISV8J4VUqCvx&#10;PAM0sX4tBQvGqNjddiUtOpBAkPgEyJDXXbu1wgNNpWhLPLs4kaLhhK0Vi1k8EbKX4bJUIThgg9pO&#10;Uk+HH/N0vp6tZ/kgH03WgzytqsH9ZpUPJptsOq7eVKtVlf0MdWZ50QjGuAqlnqmZ5X83+tOS9KS6&#10;kPMGkrtGvonPS+TJbRmxMYDq/I7oIgvC4HumbDV7BhJY3e8a/BtAaLT9jlEHe1Zi921PLMdIvlNA&#10;5DCWsJhRycfTESj22rK9thBFIVSJPUa9uPL9Mu+NFbsGMmVxxkrfA/lqEYkRiNlXBXUHBXYpIjjt&#10;fVjWaz16/f47LX8BAAD//wMAUEsDBBQABgAIAAAAIQCuCB9g3QAAAAgBAAAPAAAAZHJzL2Rvd25y&#10;ZXYueG1sTE/RTsJAEHw38R8uS+KbXAsRtPZKwIRoYoIB9f3oLb1Cb6/2Dqh+veuTPO1MZjI7k896&#10;14gTdqH2pCAdJiCQSm9qqhR8vC9v70GEqMnoxhMq+MYAs+L6KteZ8Wda42kTK8EhFDKtwMbYZlKG&#10;0qLTYehbJNZ2vnM6Mu0qaTp95nDXyFGSTKTTNfEHq1t8slgeNkenYLXcp3b/+lYfPueLF6oCLX6+&#10;npW6GfTzRxAR+/hvhr/6XB0K7rT1RzJBNApGD+MpWxnwYX2cThhsmd9NQRa5vBxQ/AIAAP//AwBQ&#10;SwECLQAUAAYACAAAACEAtoM4kv4AAADhAQAAEwAAAAAAAAAAAAAAAAAAAAAAW0NvbnRlbnRfVHlw&#10;ZXNdLnhtbFBLAQItABQABgAIAAAAIQA4/SH/1gAAAJQBAAALAAAAAAAAAAAAAAAAAC8BAABfcmVs&#10;cy8ucmVsc1BLAQItABQABgAIAAAAIQDW0vs0ZQIAAOUEAAAOAAAAAAAAAAAAAAAAAC4CAABkcnMv&#10;ZTJvRG9jLnhtbFBLAQItABQABgAIAAAAIQCuCB9g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>There</w:t>
      </w:r>
      <w:r w:rsidR="00600180">
        <w:rPr>
          <w:rFonts w:ascii="Times New Roman" w:hAnsi="Times New Roman" w:cs="Times New Roman"/>
          <w:spacing w:val="-1"/>
        </w:rPr>
        <w:tab/>
      </w:r>
      <w:r w:rsidR="00600180">
        <w:rPr>
          <w:rFonts w:ascii="Times New Roman" w:hAnsi="Times New Roman" w:cs="Times New Roman"/>
        </w:rPr>
        <w:t>is</w:t>
      </w:r>
      <w:r w:rsidR="00600180">
        <w:rPr>
          <w:rFonts w:ascii="Times New Roman" w:hAnsi="Times New Roman" w:cs="Times New Roman"/>
        </w:rPr>
        <w:tab/>
      </w:r>
      <w:proofErr w:type="spellStart"/>
      <w:r w:rsidR="00600180">
        <w:rPr>
          <w:rFonts w:ascii="Times New Roman" w:hAnsi="Times New Roman" w:cs="Times New Roman"/>
        </w:rPr>
        <w:t>is</w:t>
      </w:r>
      <w:proofErr w:type="spellEnd"/>
      <w:r w:rsidR="00600180">
        <w:rPr>
          <w:rFonts w:ascii="Times New Roman" w:hAnsi="Times New Roman" w:cs="Times New Roman"/>
        </w:rPr>
        <w:t xml:space="preserve"> not  a</w:t>
      </w:r>
      <w:r w:rsidR="00600180">
        <w:rPr>
          <w:rFonts w:ascii="Times New Roman" w:hAnsi="Times New Roman" w:cs="Times New Roman"/>
          <w:spacing w:val="-1"/>
        </w:rPr>
        <w:t xml:space="preserve"> current</w:t>
      </w:r>
      <w:r w:rsidR="00600180">
        <w:rPr>
          <w:rFonts w:ascii="Times New Roman" w:hAnsi="Times New Roman" w:cs="Times New Roman"/>
        </w:rPr>
        <w:t xml:space="preserve"> or prior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order for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protection,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restraining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order or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  <w:spacing w:val="2"/>
        </w:rPr>
        <w:t>no-</w:t>
      </w:r>
      <w:r w:rsidR="00600180">
        <w:rPr>
          <w:rFonts w:ascii="Times New Roman" w:hAnsi="Times New Roman" w:cs="Times New Roman"/>
          <w:spacing w:val="5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contact</w:t>
      </w:r>
      <w:r w:rsidR="00600180">
        <w:rPr>
          <w:rFonts w:ascii="Times New Roman" w:hAnsi="Times New Roman" w:cs="Times New Roman"/>
        </w:rPr>
        <w:t xml:space="preserve"> order </w:t>
      </w:r>
      <w:r w:rsidR="00600180">
        <w:rPr>
          <w:rFonts w:ascii="Times New Roman" w:hAnsi="Times New Roman" w:cs="Times New Roman"/>
          <w:spacing w:val="-1"/>
        </w:rPr>
        <w:t xml:space="preserve">prohibiting </w:t>
      </w:r>
      <w:r w:rsidR="00600180">
        <w:rPr>
          <w:rFonts w:ascii="Times New Roman" w:hAnsi="Times New Roman" w:cs="Times New Roman"/>
        </w:rPr>
        <w:t xml:space="preserve">me </w:t>
      </w:r>
      <w:r w:rsidR="00600180">
        <w:rPr>
          <w:rFonts w:ascii="Times New Roman" w:hAnsi="Times New Roman" w:cs="Times New Roman"/>
          <w:spacing w:val="-1"/>
        </w:rPr>
        <w:t>from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contacting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 xml:space="preserve">the victims </w:t>
      </w:r>
      <w:r w:rsidR="00600180">
        <w:rPr>
          <w:rFonts w:ascii="Times New Roman" w:hAnsi="Times New Roman" w:cs="Times New Roman"/>
          <w:spacing w:val="-1"/>
        </w:rPr>
        <w:t>(attach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copies</w:t>
      </w:r>
      <w:r w:rsidR="00600180">
        <w:rPr>
          <w:rFonts w:ascii="Times New Roman" w:hAnsi="Times New Roman" w:cs="Times New Roman"/>
        </w:rPr>
        <w:t xml:space="preserve"> of</w:t>
      </w:r>
      <w:r w:rsidR="00600180">
        <w:rPr>
          <w:rFonts w:ascii="Times New Roman" w:hAnsi="Times New Roman" w:cs="Times New Roman"/>
          <w:spacing w:val="1"/>
        </w:rPr>
        <w:t xml:space="preserve"> any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 xml:space="preserve">orders to </w:t>
      </w:r>
      <w:r w:rsidR="00600180">
        <w:rPr>
          <w:rFonts w:ascii="Times New Roman" w:hAnsi="Times New Roman" w:cs="Times New Roman"/>
          <w:spacing w:val="-1"/>
        </w:rPr>
        <w:t>petition).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1"/>
          <w:tab w:val="left" w:pos="9818"/>
        </w:tabs>
        <w:kinsoku w:val="0"/>
        <w:overflowPunct w:val="0"/>
        <w:ind w:left="460" w:right="561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650057" wp14:editId="49650058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943600" cy="12700"/>
                <wp:effectExtent l="0" t="0" r="0" b="0"/>
                <wp:wrapNone/>
                <wp:docPr id="7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ACFC3" id="Freeform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15pt,540pt,41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n29QIAAI4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iodMJJYqV0KONkRIrTuIx1qeu7Bxgj9WDwQxtda/5dwuO4MKDBwsYsqs/awE07OC0r8kpNSX+&#10;ErIlJ1/6p3Pp5ckRDi/Hs3g0CaFDHHzRcAomRmDz7sf8YN1HqT0RO95b13ROgOXrLlrxW+BIywKa&#10;+CEgIanJDHjbNp8x0QUmI8NXiGEPgQxvEI16sJB0RCB73wljWaeVn1QrFizCcEBCX59KW6wLKofk&#10;t1GbOaAwszfAIBDBoz4Y4j4HMXD3X956Qwnc+l1Tjoo51IYx0CR1Qn2tSJZQKAi+L/VRbrVHuBet&#10;g1jP3kL1UQ1L12MANm4wMI7v6jk2Su51VulNXhS+tYVCRZNwNvFSrC5ygU5UY81+tywMOTIca/9p&#10;63ABM/qghCfLJBPr1nYsLxrbS0M+uIVtJfA++rn9NQtn6+v1dTyIh5P1IA5Xq8HdZhkPJptoOl6N&#10;VsvlKvqN0qJ4nuVCSIXquh0SxX83o+02a6b/vEUusrhIduM/r5MNLmX4IkMu3bfPzs8rjmgz0zst&#10;nmBcjW6WIixxMDJtflJSw0JMqP1xYEZSUnxSsHFmURzjBvWHeDyFK0JM37Pre5jiQJVQR+Gmo7l0&#10;zdY9VCbfZxAp8m1V+g7WRJrjOHt9jar2AEvPZ9AuaNyq/bNHPf+NLP4AAAD//wMAUEsDBBQABgAI&#10;AAAAIQD9jj7Q3wAAAAoBAAAPAAAAZHJzL2Rvd25yZXYueG1sTI/BTsMwEETvSPyDtUjcqN02qqI0&#10;ToWQOIAqVRQE123sJhH2OsRuGvh6tic4zuxo9k25mbwTox1iF0jDfKZAWKqD6ajR8Pb6eJeDiAnJ&#10;oAtkNXzbCJvq+qrEwoQzvdhxnxrBJRQL1NCm1BdSxrq1HuMs9Jb4dgyDx8RyaKQZ8Mzl3smFUivp&#10;sSP+0GJvH1pbf+5PXkOzi1uH3Vib3c+q+/jauuen97nWtzfT/RpEslP6C8MFn9GhYqZDOJGJwrHO&#10;Mt6SNOSLJYhLQOWKnQM72RJkVcr/E6pfAAAA//8DAFBLAQItABQABgAIAAAAIQC2gziS/gAAAOEB&#10;AAATAAAAAAAAAAAAAAAAAAAAAABbQ29udGVudF9UeXBlc10ueG1sUEsBAi0AFAAGAAgAAAAhADj9&#10;If/WAAAAlAEAAAsAAAAAAAAAAAAAAAAALwEAAF9yZWxzLy5yZWxzUEsBAi0AFAAGAAgAAAAhAKoX&#10;Kfb1AgAAjgYAAA4AAAAAAAAAAAAAAAAALgIAAGRycy9lMm9Eb2MueG1sUEsBAi0AFAAGAAgAAAAh&#10;AP2OPtDfAAAACgEAAA8AAAAAAAAAAAAAAAAATwUAAGRycy9kb3ducmV2LnhtbFBLBQYAAAAABAAE&#10;APMAAAB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650059" wp14:editId="4965005A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944235" cy="12700"/>
                <wp:effectExtent l="0" t="0" r="0" b="0"/>
                <wp:wrapNone/>
                <wp:docPr id="7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0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0CE4B" id="Freeform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5pt,540pt,54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pS+wIAAI4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JOLTMWdKlFCjjZESGWfhBPmpKzsHs8fqwWCGtrrX8XcLCu9CgwcLNmxXf9YJuBEHp4mTU2pK&#10;/BKyZSei/ulMvTw5FsPL8SwMhyOAEIMuGE59Ko0n5t3H8cG6j1KTI3G8t66pXAIS8Z604LdQ5bQs&#10;oIgfPOazms1Gk6At89kmuLDJ2LBrhLPFsGcBHt5yNOqZ+axzBLD3HTCRdVjjk2rBgsQEDohP/FTa&#10;Ii+IHJLfElpwAVaY2RvGABCNR5haZ9w82yAGev9l1xvOoOt3DR2VcIgNY6DI6ogTVyyLOBCC70t9&#10;lFtNFu5F6SDWs7ZQfSvki9B1NWzU8AXGIbjn2Ai5V1mlN3lRUGkLhYgm/mxCUKwu8gSViMaa/W5Z&#10;GHYUONZ0tTxcmBl9UAk5y6RI1q3sRF40MgQviGPowpYJ7Eea218zf7a+Xl+Hg3A4WQ9Cf7Ua3G2W&#10;4WCyCabj1Wi1XK6C3wgtCOdZniRSIbpuhwTh381ou82a6T9vkYssLpLd0PU6We8SBpEMuXRPyo7m&#10;FUe0memdTp5gXI1uliIscRAybX5yVsNCjLj9cRBGclZ8UrBxZkEY4galQzieQosw09fs+hqhYnAV&#10;cceh01FcumbrHiqT7zOIFFBZlb6DNZHmOM6Er0HVHmDpUQbtgsat2j+T1fNvZPEHAAD//wMAUEsD&#10;BBQABgAIAAAAIQCNkAVr3AAAAAwBAAAPAAAAZHJzL2Rvd25yZXYueG1sTI/BTsMwEETvSPyDtUhc&#10;ELVdlZKEOBVC4gMa2vs2NknUeB3FThv+nu0JbjPa0eybcrf4QVzcFPtABvRKgXDUBNtTa+Dw9fmc&#10;gYgJyeIQyBn4cRF21f1diYUNV9q7S51awSUUCzTQpTQWUsamcx7jKoyO+PYdJo+J7dRKO+GVy/0g&#10;10ptpcee+EOHo/voXHOuZ28A1VqRft3W6qU962Nm50O7fzLm8WF5fwOR3JL+wnDDZ3SomOkUZrJR&#10;DOw3G96SWKg8B3FLqExpECdWWucgq1L+H1H9AgAA//8DAFBLAQItABQABgAIAAAAIQC2gziS/gAA&#10;AOEBAAATAAAAAAAAAAAAAAAAAAAAAABbQ29udGVudF9UeXBlc10ueG1sUEsBAi0AFAAGAAgAAAAh&#10;ADj9If/WAAAAlAEAAAsAAAAAAAAAAAAAAAAALwEAAF9yZWxzLy5yZWxzUEsBAi0AFAAGAAgAAAAh&#10;AFrNWlL7AgAAjgYAAA4AAAAAAAAAAAAAAAAALgIAAGRycy9lMm9Eb2MueG1sUEsBAi0AFAAGAAgA&#10;AAAhAI2QBWvcAAAADAEAAA8AAAAAAAAAAAAAAAAAVQUAAGRycy9kb3ducmV2LnhtbFBLBQYAAAAA&#10;BAAEAPMAAAB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65005B" wp14:editId="4965005C">
                <wp:simplePos x="0" y="0"/>
                <wp:positionH relativeFrom="page">
                  <wp:posOffset>914400</wp:posOffset>
                </wp:positionH>
                <wp:positionV relativeFrom="paragraph">
                  <wp:posOffset>873125</wp:posOffset>
                </wp:positionV>
                <wp:extent cx="5943600" cy="12700"/>
                <wp:effectExtent l="0" t="0" r="0" b="0"/>
                <wp:wrapNone/>
                <wp:docPr id="7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1A125" id="Freeform 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8.75pt,540pt,68.7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99QIAAI4GAAAOAAAAZHJzL2Uyb0RvYy54bWysVdtu2zAMfR+wfxD0OCC1nbi5GHWKIpdh&#10;QLcVaPYBiiTHxmzJk5Q43bB/Hyk7qdOiwDAsDw5lnhwekiJzc3usSnKQxhZapTS6CimRimtRqF1K&#10;v23Wgykl1jElWKmVTOmTtPR2/v7dTVMncqhzXQppCJAomzR1SnPn6iQILM9lxeyVrqUCZ6ZNxRwc&#10;zS4QhjXAXpXBMAzHQaONqI3m0lp4u2yddO75s0xy9zXLrHSkTCloc/5p/HOLz2B+w5KdYXVe8E4G&#10;+wcVFSsUBD1TLZljZG+KV1RVwY22OnNXXFeBzrKCS58DZBOFL7J5zFktfS5QHFufy2T/Hy3/cngw&#10;pBApncSUKFZBj9ZGSqw4iSdYn6a2CcAe6weDGdr6XvPvFhzBhQcPFjBk23zWAmjY3mlfk2NmKvwl&#10;ZEuOvvRP59LLoyMcXl7P4tE4hA5x8EXDCZgYgSWnH/O9dR+l9kTscG9d2zkBlq+76MRvgCOrSmji&#10;h4CEpCEz4O3afMZEF5icDF8hhj0EMrxBNOrBQnIiAtm7kzCWn7Tyo+rEgkUYDkjo61Nri3VB5ZD8&#10;JuoyBxRm9gYYBCJ41AdD3OcgBu7+y1tvKIFbv23LUTOH2jAGmqRJqa8VyVMKBcH3lT7IjfYI96J1&#10;EOvZW6o+qmU59RiArRsMjOO7eo6NknudVXpdlKVvbalQ0Ticjb0Uq8tCoBPVWLPbLkpDDgzH2n+6&#10;OlzAjN4r4clyycSqsx0rytb20pAPbmFXCbyPfm5/zcLZarqaxoN4OF4N4nC5HNytF/FgvI4m18vR&#10;crFYRr9RWhQneSGEVKjutEOi+O9mtNtm7fSft8hFFhfJrv3ndbLBpQxfZMjl9O2z8/OKI9rO9FaL&#10;JxhXo9ulCEscjFybn5Q0sBBTan/smZGUlJ8UbJxZFMe4Qf0hvp7AFSGm79n2PUxxoEqpo3DT0Vy4&#10;duvua1PscogU+bYqfQdrIitwnL2+VlV3gKXnM+gWNG7V/tmjnv9G5n8AAAD//wMAUEsDBBQABgAI&#10;AAAAIQCzdBC93wAAAAwBAAAPAAAAZHJzL2Rvd25yZXYueG1sTE/LTsMwELwj8Q/WInGjdqEtJcSp&#10;EBIHUKWKUpXrNjZJhL0OsZsGvp7NCW47D83O5KvBO9HbLjaBNEwnCoSlMpiGKg27t6erJYiYkAy6&#10;QFbDt42wKs7PcsxMONGr7bepEhxCMUMNdUptJmUsa+sxTkJribWP0HlMDLtKmg5PHO6dvFZqIT02&#10;xB9qbO1jbcvP7dFrqDZx7bDpS7P5WTTvX2v38ryfan15MTzcg0h2SH9mGOtzdSi40yEcyUThGM9m&#10;vCXxcXM7BzE61FIxdRipuznIIpf/RxS/AAAA//8DAFBLAQItABQABgAIAAAAIQC2gziS/gAAAOEB&#10;AAATAAAAAAAAAAAAAAAAAAAAAABbQ29udGVudF9UeXBlc10ueG1sUEsBAi0AFAAGAAgAAAAhADj9&#10;If/WAAAAlAEAAAsAAAAAAAAAAAAAAAAALwEAAF9yZWxzLy5yZWxzUEsBAi0AFAAGAAgAAAAhAB4v&#10;6r31AgAAjgYAAA4AAAAAAAAAAAAAAAAALgIAAGRycy9lMm9Eb2MueG1sUEsBAi0AFAAGAAgAAAAh&#10;ALN0EL3fAAAADAEAAA8AAAAAAAAAAAAAAAAATwUAAGRycy9kb3ducmV2LnhtbFBLBQYAAAAABAAE&#10;APMAAAB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65005D" wp14:editId="4965005E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5943600" cy="12700"/>
                <wp:effectExtent l="0" t="0" r="0" b="0"/>
                <wp:wrapNone/>
                <wp:docPr id="7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3E2687" id="Freeform 4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2.55pt,540pt,8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Dw9AIAAI4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TkaUKFZCjzZGSlScxFPUp67sHMIeqweDFdrqXvPvFhzBhQcPFmLIrv6sBcCwg9Nek1NqSvwl&#10;VEtOXvqns/Ty5AiHl9ezeDQOoUMcfNFwAiZmYPPux/xg3UepPRA73lvXdE6A5XUXLfktYKRlAU38&#10;EJCQ1GQGuG2bzzHRRUxGhq8ihr0IRHgDCDTrJeuAgPa+I8ayjis/qZYsWIThgIRen0pb1AWZQ/Hb&#10;qK0corCyN4KBIAaP+sGQ9zmJgbv/8tYbSuDW7xo5KuaQG+ZAk9QJ9VqRLKEgCL4v9VFutY9wL1oH&#10;uZ69hepHNShdjyGwcYOBeXxXz7mRcq+zSm/yovCtLRQyGoezsadidZELdCIba/a7ZWHIkeFY+0+r&#10;w0WY0QclPFgmmVi3tmN50dieGuLBLWyVwPvo5/bXLJytp+tpPIiH4/UgDlerwd1mGQ/Gm2hyvRqt&#10;lstV9BupRfE8y4WQCtl1OySK/25G223WTP95i1xUcVHsxn9eFxtc0vAiQy3dt6/OzyuOaDPTOy2e&#10;YFyNbpYiLHEwMm1+UlLDQkyo/XFgRlJSfFKwcWZRHOMG9Yf4egJXhJi+Z9f3MMUBKqGOwk1Hc+ma&#10;rXuoTL7PIFPk26r0HayJNMdx9vwaVu0Blp6voF3QuFX7Zx/1/Dey+AMAAP//AwBQSwMEFAAGAAgA&#10;AAAhAJKOxHneAAAADAEAAA8AAABkcnMvZG93bnJldi54bWxMT8tOwzAQvCPxD9YicaN2UAlViFMh&#10;JA6gShUFwXUbmyTCXofYTQNfz+ZUbjsPzc6U68k7MdohdoE0ZAsFwlIdTEeNhrfXx6sViJiQDLpA&#10;VsOPjbCuzs9KLEw40osdd6kRHEKxQA1tSn0hZaxb6zEuQm+Jtc8weEwMh0aaAY8c7p28ViqXHjvi&#10;Dy329qG19dfu4DU027hx2I212f7m3cf3xj0/vWdaX15M93cgkp3SyQxzfa4OFXfahwOZKBzj5ZK3&#10;JD7ymwzE7FArxdR+pm4zkFUp/4+o/gAAAP//AwBQSwECLQAUAAYACAAAACEAtoM4kv4AAADhAQAA&#10;EwAAAAAAAAAAAAAAAAAAAAAAW0NvbnRlbnRfVHlwZXNdLnhtbFBLAQItABQABgAIAAAAIQA4/SH/&#10;1gAAAJQBAAALAAAAAAAAAAAAAAAAAC8BAABfcmVscy8ucmVsc1BLAQItABQABgAIAAAAIQDhd/Dw&#10;9AIAAI4GAAAOAAAAAAAAAAAAAAAAAC4CAABkcnMvZTJvRG9jLnhtbFBLAQItABQABgAIAAAAIQCS&#10;jsR53gAAAAwBAAAPAAAAAAAAAAAAAAAAAE4FAABkcnMvZG93bnJldi54bWxQSwUGAAAAAAQABADz&#10;AAAAWQ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Since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disposition,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-6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-1"/>
        </w:rPr>
        <w:t xml:space="preserve"> taken</w:t>
      </w:r>
      <w:r w:rsidR="00600180">
        <w:rPr>
          <w:rFonts w:ascii="Times New Roman" w:hAnsi="Times New Roman" w:cs="Times New Roman"/>
        </w:rPr>
        <w:t xml:space="preserve"> the</w:t>
      </w:r>
      <w:r w:rsidR="00600180">
        <w:rPr>
          <w:rFonts w:ascii="Times New Roman" w:hAnsi="Times New Roman" w:cs="Times New Roman"/>
          <w:spacing w:val="-1"/>
        </w:rPr>
        <w:t xml:space="preserve"> following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steps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toward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personal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rehabilitation,</w:t>
      </w:r>
      <w:r w:rsidR="00600180">
        <w:rPr>
          <w:rFonts w:ascii="Times New Roman" w:hAnsi="Times New Roman" w:cs="Times New Roman"/>
        </w:rPr>
        <w:t xml:space="preserve"> including</w:t>
      </w:r>
      <w:r w:rsidR="00600180">
        <w:rPr>
          <w:rFonts w:ascii="Times New Roman" w:hAnsi="Times New Roman" w:cs="Times New Roman"/>
          <w:spacing w:val="8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treatment,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work,</w:t>
      </w:r>
      <w:r w:rsidR="00600180">
        <w:rPr>
          <w:rFonts w:ascii="Times New Roman" w:hAnsi="Times New Roman" w:cs="Times New Roman"/>
        </w:rPr>
        <w:t xml:space="preserve"> 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personal</w:t>
      </w:r>
      <w:r w:rsidR="00600180">
        <w:rPr>
          <w:rFonts w:ascii="Times New Roman" w:hAnsi="Times New Roman" w:cs="Times New Roman"/>
        </w:rPr>
        <w:t xml:space="preserve"> history</w:t>
      </w:r>
      <w:r w:rsidR="00600180">
        <w:rPr>
          <w:rFonts w:ascii="Times New Roman" w:hAnsi="Times New Roman" w:cs="Times New Roman"/>
          <w:spacing w:val="-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(Attach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additional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pages</w:t>
      </w:r>
      <w:r w:rsidR="00600180">
        <w:rPr>
          <w:rFonts w:ascii="Times New Roman" w:hAnsi="Times New Roman" w:cs="Times New Roman"/>
        </w:rPr>
        <w:t xml:space="preserve"> if </w:t>
      </w:r>
      <w:r w:rsidR="00600180">
        <w:rPr>
          <w:rFonts w:ascii="Times New Roman" w:hAnsi="Times New Roman" w:cs="Times New Roman"/>
          <w:spacing w:val="-1"/>
        </w:rPr>
        <w:t>necessary.):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45668E" w:rsidRDefault="0045668E">
      <w:pPr>
        <w:kinsoku w:val="0"/>
        <w:overflowPunct w:val="0"/>
        <w:spacing w:line="200" w:lineRule="exact"/>
        <w:rPr>
          <w:sz w:val="20"/>
          <w:szCs w:val="20"/>
        </w:rPr>
      </w:pPr>
    </w:p>
    <w:p w:rsidR="0045668E" w:rsidRPr="00D259C0" w:rsidRDefault="0045668E" w:rsidP="0045668E">
      <w:pPr>
        <w:widowControl/>
        <w:autoSpaceDE/>
        <w:autoSpaceDN/>
        <w:adjustRightInd/>
        <w:ind w:left="180" w:right="420"/>
        <w:rPr>
          <w:rFonts w:eastAsia="Arial Unicode MS"/>
        </w:rPr>
      </w:pPr>
      <w:r w:rsidRPr="00D259C0">
        <w:rPr>
          <w:rFonts w:eastAsia="Arial Unicode MS"/>
        </w:rPr>
        <w:t>I declare under penalty of perjury that everything I have stated in this document is true and correct.  Minn. Stat. § 358.116</w:t>
      </w:r>
    </w:p>
    <w:p w:rsidR="0045668E" w:rsidRDefault="004566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tabs>
          <w:tab w:val="left" w:pos="4780"/>
        </w:tabs>
        <w:kinsoku w:val="0"/>
        <w:overflowPunct w:val="0"/>
        <w:spacing w:before="76"/>
        <w:ind w:left="4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65005F" wp14:editId="49650060">
                <wp:simplePos x="0" y="0"/>
                <wp:positionH relativeFrom="page">
                  <wp:posOffset>895985</wp:posOffset>
                </wp:positionH>
                <wp:positionV relativeFrom="paragraph">
                  <wp:posOffset>41910</wp:posOffset>
                </wp:positionV>
                <wp:extent cx="5981065" cy="12700"/>
                <wp:effectExtent l="0" t="0" r="0" b="0"/>
                <wp:wrapNone/>
                <wp:docPr id="7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5B3FCC" id="Freeform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3.3pt,541.5pt,3.3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rQ/AIAAI8GAAAOAAAAZHJzL2Uyb0RvYy54bWysVclu2zAQvRfoPxA8FnAkOfKKyEHgpSiQ&#10;tgHifgBNUpZQiVRJ2nJa9N87Qy2xEwQoivqgDDWjxzdvltzcnsqCHKWxuVYJja5CSqTiWuRqn9Bv&#10;281gSol1TAlWaCUT+iQtvV28f3dTV3M51JkuhDQEQJSd11VCM+eqeRBYnsmS2StdSQXOVJuSOTia&#10;fSAMqwG9LIJhGI6DWhtRGc2ltfB21TjpwuOnqeTua5pa6UiRUODm/NP45w6fweKGzfeGVVnOWxrs&#10;H1iULFdwaQ+1Yo6Rg8lfQZU5N9rq1F1xXQY6TXMufQ6QTRS+yOYxY5X0uYA4tuplsv8Pln85PhiS&#10;i4ROhpQoVkKNNkZKVJzEM9Snruwcwh6rB4MZ2upe8+8WHMGFBw8WYsiu/qwFwLCD016TU2pK/BKy&#10;JScv/VMvvTw5wuHlaDaNwvGIEg6+aDgJfWkCNu8+5gfrPkrtgdjx3rqmcgIsr7toyW+hymlZQBE/&#10;BCQkNZnFkU8DatPHRBcxGRl2jdBHgBg9CiK8AXR9FhaSDgho7ztiLOu48pNqyYJFGA5I6PWptEVd&#10;kDkkv41QdICAKMzsjWAgiMHX58HNR+0lBnr/ZdcbSqDrd03XV8whN7wDTVIn1GtFsoSCIPi+1Ee5&#10;1T7CvSgd3PXsLdR5VIPS1RgCGzcYeI/Prb8bKZ9VVulNXhS+tIVCRtFsNJp4LlYXuUAv0rFmv1sW&#10;hhwZzrX/tUJchBl9UMKjZZKJdWs7lheN7bkhHrRhKwU2pB/cX7Nwtp6up/EgHo7XgzhcrQZ3m2U8&#10;GG+iyWh1vVouV9FvpBbF8ywXQipk1y2RKP67IW3XWTP+/Rq5yOIi2Y3/vU42uKThVYZcur8+Oz+w&#10;OKPNUO+0eIJ5NbrZirDFwci0+UlJDRsxofbHgRlJSfFJwcqZRXGMK9Qf4tEEeoSYc8/u3MMUB6iE&#10;OgqtjubSNWv3UJl8n8FNkS+r0newJ9Ic59nza1i1B9h6PoN2Q+NaPT/7qOf/I4s/AAAA//8DAFBL&#10;AwQUAAYACAAAACEANCedFN4AAAAIAQAADwAAAGRycy9kb3ducmV2LnhtbEyPQUvDQBSE74L/YXmC&#10;N7uJ1SXEbIqIBQ+CNPagt9fsMwnN7obdbRv99b6e9DjMMPNNtZrtKI4U4uCdhnyRgSDXejO4TsP2&#10;fX1TgIgJncHRO9LwTRFW9eVFhaXxJ7ehY5M6wSUulqihT2kqpYxtTxbjwk/k2PvywWJiGTppAp64&#10;3I7yNsuUtDg4Xuhxoqee2n1zsBpewnr4oaV62+J+8/qRf07Tc3Ov9fXV/PgAItGc/sJwxmd0qJlp&#10;5w/ORDGyvstzjmpQCsTZz4oln9tpKBTIupL/D9S/AAAA//8DAFBLAQItABQABgAIAAAAIQC2gziS&#10;/gAAAOEBAAATAAAAAAAAAAAAAAAAAAAAAABbQ29udGVudF9UeXBlc10ueG1sUEsBAi0AFAAGAAgA&#10;AAAhADj9If/WAAAAlAEAAAsAAAAAAAAAAAAAAAAALwEAAF9yZWxzLy5yZWxzUEsBAi0AFAAGAAgA&#10;AAAhAJAsStD8AgAAjwYAAA4AAAAAAAAAAAAAAAAALgIAAGRycy9lMm9Eb2MueG1sUEsBAi0AFAAG&#10;AAgAAAAhADQnnRTeAAAACAEAAA8AAAAAAAAAAAAAAAAAVgUAAGRycy9kb3ducmV2LnhtbFBLBQYA&#10;AAAABAAEAPMAAABhBgAAAAA=&#10;" o:allowincell="f" filled="f" strokeweight=".54325mm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600180">
        <w:rPr>
          <w:spacing w:val="-1"/>
          <w:sz w:val="18"/>
          <w:szCs w:val="18"/>
        </w:rPr>
        <w:t>Dated</w:t>
      </w:r>
      <w:r w:rsidR="00600180">
        <w:rPr>
          <w:spacing w:val="-1"/>
          <w:sz w:val="18"/>
          <w:szCs w:val="18"/>
        </w:rPr>
        <w:tab/>
      </w:r>
      <w:r w:rsidR="00600180">
        <w:rPr>
          <w:sz w:val="18"/>
          <w:szCs w:val="18"/>
        </w:rPr>
        <w:t xml:space="preserve">Signature 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8" w:line="240" w:lineRule="exact"/>
      </w:pPr>
    </w:p>
    <w:p w:rsidR="00600180" w:rsidRDefault="00600180">
      <w:pPr>
        <w:kinsoku w:val="0"/>
        <w:overflowPunct w:val="0"/>
        <w:spacing w:before="8" w:line="240" w:lineRule="exact"/>
        <w:sectPr w:rsidR="00600180">
          <w:pgSz w:w="12240" w:h="15840"/>
          <w:pgMar w:top="1120" w:right="880" w:bottom="1160" w:left="980" w:header="0" w:footer="964" w:gutter="0"/>
          <w:cols w:space="720" w:equalWidth="0">
            <w:col w:w="10380"/>
          </w:cols>
          <w:noEndnote/>
        </w:sectPr>
      </w:pPr>
    </w:p>
    <w:p w:rsidR="00600180" w:rsidRDefault="00600180">
      <w:pPr>
        <w:pStyle w:val="BodyText"/>
        <w:tabs>
          <w:tab w:val="left" w:pos="3148"/>
        </w:tabs>
        <w:kinsoku w:val="0"/>
        <w:overflowPunct w:val="0"/>
        <w:spacing w:before="69" w:line="275" w:lineRule="auto"/>
        <w:ind w:left="460"/>
        <w:rPr>
          <w:rFonts w:ascii="Times New Roman" w:hAnsi="Times New Roman" w:cs="Times New Roman"/>
          <w:spacing w:val="1"/>
        </w:rPr>
      </w:pPr>
    </w:p>
    <w:p w:rsidR="00600180" w:rsidRDefault="00600180">
      <w:pPr>
        <w:pStyle w:val="BodyText"/>
        <w:tabs>
          <w:tab w:val="left" w:pos="1780"/>
          <w:tab w:val="left" w:pos="3700"/>
        </w:tabs>
        <w:kinsoku w:val="0"/>
        <w:overflowPunct w:val="0"/>
        <w:spacing w:before="2"/>
        <w:ind w:left="460"/>
        <w:rPr>
          <w:rFonts w:ascii="Times New Roman" w:hAnsi="Times New Roman" w:cs="Times New Roman"/>
        </w:rPr>
      </w:pP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600180" w:rsidRDefault="00600180">
      <w:pPr>
        <w:pStyle w:val="BodyText"/>
        <w:tabs>
          <w:tab w:val="left" w:pos="5082"/>
        </w:tabs>
        <w:kinsoku w:val="0"/>
        <w:overflowPunct w:val="0"/>
        <w:spacing w:before="69" w:line="450" w:lineRule="auto"/>
        <w:ind w:left="460" w:righ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1"/>
        </w:rPr>
        <w:t>Name: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54"/>
          <w:u w:val="single"/>
        </w:rPr>
        <w:t xml:space="preserve">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Address: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11"/>
          <w:u w:val="single"/>
        </w:rPr>
        <w:t xml:space="preserve">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City/State: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98"/>
          <w:u w:val="single"/>
        </w:rPr>
        <w:t xml:space="preserve">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1"/>
        </w:rPr>
        <w:t>Zip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Code: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Telephone: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95"/>
          <w:u w:val="single"/>
        </w:rPr>
        <w:t xml:space="preserve">  </w:t>
      </w:r>
    </w:p>
    <w:p w:rsidR="00600180" w:rsidRDefault="00600180">
      <w:pPr>
        <w:pStyle w:val="BodyText"/>
        <w:tabs>
          <w:tab w:val="left" w:pos="5082"/>
        </w:tabs>
        <w:kinsoku w:val="0"/>
        <w:overflowPunct w:val="0"/>
        <w:spacing w:before="69" w:line="450" w:lineRule="auto"/>
        <w:ind w:left="460" w:right="862"/>
        <w:jc w:val="both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80" w:bottom="1160" w:left="980" w:header="720" w:footer="720" w:gutter="0"/>
          <w:cols w:num="2" w:space="720" w:equalWidth="0">
            <w:col w:w="3852" w:space="468"/>
            <w:col w:w="6060"/>
          </w:cols>
          <w:noEndnote/>
        </w:sectPr>
      </w:pPr>
    </w:p>
    <w:p w:rsidR="00600180" w:rsidRDefault="00600180">
      <w:pPr>
        <w:pStyle w:val="Heading1"/>
        <w:kinsoku w:val="0"/>
        <w:overflowPunct w:val="0"/>
        <w:spacing w:before="52"/>
        <w:ind w:left="200"/>
        <w:rPr>
          <w:b w:val="0"/>
          <w:bCs w:val="0"/>
        </w:rPr>
      </w:pPr>
      <w:r>
        <w:rPr>
          <w:spacing w:val="-1"/>
        </w:rPr>
        <w:t>Case</w:t>
      </w:r>
      <w: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Attachment</w:t>
      </w:r>
    </w:p>
    <w:p w:rsidR="00600180" w:rsidRDefault="00600180">
      <w:pPr>
        <w:kinsoku w:val="0"/>
        <w:overflowPunct w:val="0"/>
        <w:spacing w:before="46"/>
        <w:ind w:left="200"/>
        <w:rPr>
          <w:spacing w:val="-1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Details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cases</w:t>
      </w:r>
      <w:r>
        <w:rPr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want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expunged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are:</w:t>
      </w:r>
    </w:p>
    <w:p w:rsidR="00600180" w:rsidRDefault="0060018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890"/>
        <w:gridCol w:w="1980"/>
        <w:gridCol w:w="1530"/>
        <w:gridCol w:w="1440"/>
        <w:gridCol w:w="2160"/>
        <w:gridCol w:w="3150"/>
      </w:tblGrid>
      <w:tr w:rsidR="00DE122C" w:rsidTr="00DE122C">
        <w:trPr>
          <w:trHeight w:hRule="exact" w:val="162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spacing w:line="227" w:lineRule="exact"/>
              <w:ind w:left="140"/>
            </w:pPr>
            <w:r>
              <w:rPr>
                <w:b/>
                <w:bCs/>
                <w:sz w:val="20"/>
                <w:szCs w:val="20"/>
              </w:rPr>
              <w:t>Case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126" w:right="130" w:firstLine="88"/>
            </w:pPr>
            <w:r>
              <w:rPr>
                <w:b/>
                <w:bCs/>
                <w:sz w:val="20"/>
                <w:szCs w:val="20"/>
              </w:rPr>
              <w:t>Jurisdiction/City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Where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it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Occurred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493" w:right="174" w:hanging="324"/>
            </w:pPr>
            <w:r>
              <w:rPr>
                <w:b/>
                <w:bCs/>
                <w:sz w:val="20"/>
                <w:szCs w:val="20"/>
              </w:rPr>
              <w:t>Type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Offense</w:t>
            </w:r>
            <w:r>
              <w:rPr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(charge)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272" w:right="276" w:firstLine="19"/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Offense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spacing w:line="238" w:lineRule="auto"/>
              <w:ind w:left="178" w:right="184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Adjudication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Dismissal</w:t>
            </w:r>
            <w:r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(check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box)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spacing w:line="239" w:lineRule="auto"/>
              <w:ind w:left="176" w:right="177" w:hanging="4"/>
              <w:jc w:val="center"/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Adjudication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361" w:right="363" w:firstLine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Names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Identifiable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Victims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206" w:lineRule="exact"/>
              <w:ind w:right="3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(or </w:t>
            </w:r>
            <w:r>
              <w:rPr>
                <w:b/>
                <w:bCs/>
                <w:sz w:val="18"/>
                <w:szCs w:val="18"/>
              </w:rPr>
              <w:t>write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“none”)</w:t>
            </w:r>
          </w:p>
        </w:tc>
      </w:tr>
      <w:tr w:rsidR="00DE122C" w:rsidTr="00DE122C">
        <w:trPr>
          <w:trHeight w:hRule="exact" w:val="74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81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61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</w:tbl>
    <w:p w:rsidR="00600180" w:rsidRDefault="00600180">
      <w:pPr>
        <w:sectPr w:rsidR="00600180">
          <w:footerReference w:type="default" r:id="rId15"/>
          <w:pgSz w:w="15840" w:h="12240" w:orient="landscape"/>
          <w:pgMar w:top="860" w:right="420" w:bottom="1160" w:left="340" w:header="0" w:footer="964" w:gutter="0"/>
          <w:cols w:space="720" w:equalWidth="0">
            <w:col w:w="15080"/>
          </w:cols>
          <w:noEndnote/>
        </w:sectPr>
      </w:pPr>
    </w:p>
    <w:p w:rsidR="00600180" w:rsidRDefault="00C45A97">
      <w:pPr>
        <w:pStyle w:val="Heading1"/>
        <w:tabs>
          <w:tab w:val="left" w:pos="8234"/>
        </w:tabs>
        <w:kinsoku w:val="0"/>
        <w:overflowPunct w:val="0"/>
        <w:spacing w:before="49"/>
        <w:ind w:left="2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9650061" wp14:editId="49650062">
                <wp:simplePos x="0" y="0"/>
                <wp:positionH relativeFrom="page">
                  <wp:posOffset>838835</wp:posOffset>
                </wp:positionH>
                <wp:positionV relativeFrom="paragraph">
                  <wp:posOffset>235585</wp:posOffset>
                </wp:positionV>
                <wp:extent cx="2826385" cy="1356360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356360"/>
                          <a:chOff x="1321" y="371"/>
                          <a:chExt cx="4451" cy="2136"/>
                        </a:xfrm>
                      </wpg:grpSpPr>
                      <wps:wsp>
                        <wps:cNvPr id="113" name="Freeform 66"/>
                        <wps:cNvSpPr>
                          <a:spLocks/>
                        </wps:cNvSpPr>
                        <wps:spPr bwMode="auto">
                          <a:xfrm>
                            <a:off x="1327" y="377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7"/>
                        <wps:cNvSpPr>
                          <a:spLocks/>
                        </wps:cNvSpPr>
                        <wps:spPr bwMode="auto">
                          <a:xfrm>
                            <a:off x="1331" y="382"/>
                            <a:ext cx="20" cy="21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5"/>
                              <a:gd name="T2" fmla="*/ 0 w 20"/>
                              <a:gd name="T3" fmla="*/ 2114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5">
                                <a:moveTo>
                                  <a:pt x="0" y="0"/>
                                </a:moveTo>
                                <a:lnTo>
                                  <a:pt x="0" y="21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8"/>
                        <wps:cNvSpPr>
                          <a:spLocks/>
                        </wps:cNvSpPr>
                        <wps:spPr bwMode="auto">
                          <a:xfrm>
                            <a:off x="5760" y="382"/>
                            <a:ext cx="20" cy="21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5"/>
                              <a:gd name="T2" fmla="*/ 0 w 20"/>
                              <a:gd name="T3" fmla="*/ 2114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5">
                                <a:moveTo>
                                  <a:pt x="0" y="0"/>
                                </a:moveTo>
                                <a:lnTo>
                                  <a:pt x="0" y="21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9"/>
                        <wps:cNvSpPr>
                          <a:spLocks/>
                        </wps:cNvSpPr>
                        <wps:spPr bwMode="auto">
                          <a:xfrm>
                            <a:off x="1327" y="2502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CE0F" id="Group 65" o:spid="_x0000_s1026" style="position:absolute;margin-left:66.05pt;margin-top:18.55pt;width:222.55pt;height:106.8pt;z-index:-251650048;mso-position-horizontal-relative:page" coordorigin="1321,371" coordsize="4451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GETAQAAOcWAAAOAAAAZHJzL2Uyb0RvYy54bWzsWNuO2zYQfS/QfyD0WMAr6+Ir1hsEviwK&#10;pG2AbD+AlihLqCSqpGx5G/TfOzOkZK29QZrNtkhR+8GmPKPhzOHM4ZC3b45Fzg5C6UyWC8e7GTpM&#10;lJGMs3K3cH592AymDtM1L2Oey1IsnEehnTd3339321Rz4ctU5rFQDIyUet5UCyet62ruujpKRcH1&#10;jaxECcJEqoLX8Kh2bqx4A9aL3PWHw7HbSBVXSkZCa/h3ZYTOHdlPEhHVvySJFjXLFw74VtO3ou8t&#10;frt3t3y+U7xKs8i6wV/gRcGzEibtTK14zdleZRemiixSUsukvolk4cokySJBMUA03vAsmnsl9xXF&#10;sps3u6qDCaA9w+nFZqOfD+8Vy+KFMx47rOQFrBFNy8YjBKepdnPQuVfVh+q9MhHC8J2MftMgds/l&#10;+Lwzymzb/CRjsMf3tSRwjokq0ASEzY60Bo/dGohjzSL405/642A6clgEMi8YjYOxXaUohaXE97zA&#10;9xwG4mDimQWM0rV9PQxHIMN3fS8Yo9TlczMv+Wp9w8Ag4fQJU/11mH5IeSVoqTTiZTH1vKAFdaOE&#10;wDRmgDPhSnotqLqPaE+CXmoA/rNYAiYTi8nEYNICGobBzCJCQHZ48Hm01/W9kLQm/PBO1+AYpHAM&#10;IzOwCfEAlZMUORTGDy4bsoaRTavc6gDsPZ2U+W1xxa2G39MAC9NPGALInjEEbneO8bT1NTqW1lkY&#10;MY6kM6RUq6TGVEHPIRceKE/ABGhhZJ9QBgdRObBpQ8rmJTuJAj45ZxLlMGCSrQG94jX6hnPgkDUL&#10;x+CfQkIazwp5EA+SNOqzKoC5TtK87GshXuRdu4ZGDG/gPJTl3dzocm9lS7nJ8pxWKy/Ro0kAtY0O&#10;aJlnMQrpQe22y1yxA0eqpI/F4YkaUFIZk7FU8HhtxzXPcjOGyXPCGPLPIoGZSFz4cTacrafraTgI&#10;/fF6EA5Xq8HbzTIcjDfeZLQKVsvlyvsTXfPCeZrFsSjRu5aXvfDv1ajdIQyjdsz8JArdD3ZDn8tg&#10;3aduEMgQS/tL0QGpmAo1jLKV8SNUq5Jmo4GNEQapVH84rIFNZuHo3/dcCYflP5bAODMvDHFXoodw&#10;NIEUYaov2fYlvIzA1MKpHch0HC5rs5PtK5XtUpjJo2Ut5Vtg3CTDcib/jFf2AUjvX2O/8JL9iJ0Q&#10;NGDJV2S/wO4IU98UYst+iKjZDTzazyA9212oXyNfxH5gkwpg1zHbBfd5ZjbkrOfYDzn00kqf+HzP&#10;CxmQqDUEbv832Q/xR+7DOJBlTvxWfQH7gRHa0b3QVumV/bA7frbru7Lft8J+0MSahvrU+00xf1+b&#10;/UYTaJGpH76yH3LMt9P7Xdnv2vv9X3u/7jrhxH6zf4L9upOvPxqeNX/m6EXtX3ts+urmj2x+rv27&#10;aBCvR9+XN3/Xo+8cDqLXo+8rHX3pGhBuU+kYb29+8bq2/0xH5dP99N1fAAAA//8DAFBLAwQUAAYA&#10;CAAAACEAo29kZeAAAAAKAQAADwAAAGRycy9kb3ducmV2LnhtbEyPTUvDQBCG74L/YRnBm918ECMx&#10;m1KKeiqCrSDeptlpEprdDdltkv57x5Oehpd5eOeZcr2YXkw0+s5ZBfEqAkG2drqzjYLPw+vDEwgf&#10;0GrsnSUFV/Kwrm5vSiy0m+0HTfvQCC6xvkAFbQhDIaWvWzLoV24gy7uTGw0GjmMj9Ygzl5teJlH0&#10;KA12li+0ONC2pfq8vxgFbzPOmzR+mXbn0/b6fcjev3YxKXV/t2yeQQRawh8Mv/qsDhU7Hd3Fai96&#10;zmkSM6ogzXkykOV5AuKoIMmiHGRVyv8vVD8AAAD//wMAUEsBAi0AFAAGAAgAAAAhALaDOJL+AAAA&#10;4QEAABMAAAAAAAAAAAAAAAAAAAAAAFtDb250ZW50X1R5cGVzXS54bWxQSwECLQAUAAYACAAAACEA&#10;OP0h/9YAAACUAQAACwAAAAAAAAAAAAAAAAAvAQAAX3JlbHMvLnJlbHNQSwECLQAUAAYACAAAACEA&#10;dDnRhEwEAADnFgAADgAAAAAAAAAAAAAAAAAuAgAAZHJzL2Uyb0RvYy54bWxQSwECLQAUAAYACAAA&#10;ACEAo29kZeAAAAAKAQAADwAAAAAAAAAAAAAAAACmBgAAZHJzL2Rvd25yZXYueG1sUEsFBgAAAAAE&#10;AAQA8wAAALMHAAAAAA==&#10;" o:allowincell="f">
                <v:shape id="Freeform 66" o:spid="_x0000_s1027" style="position:absolute;left:1327;top:377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5c8QA&#10;AADcAAAADwAAAGRycy9kb3ducmV2LnhtbERPS2vCQBC+C/6HZQRvurHSIqmr+GipYA+a9lBvQ3ZM&#10;gtnZsLua+O+7QqG3+fieM192phY3cr6yrGAyTkAQ51ZXXCj4/nofzUD4gKyxtkwK7uRhuej35phq&#10;2/KRblkoRAxhn6KCMoQmldLnJRn0Y9sQR+5sncEQoSukdtjGcFPLpyR5kQYrjg0lNrQpKb9kV6PA&#10;7j9Ob62fff7srtlzcXfbwzpslRoOutUriEBd+Bf/uXc6zp9M4fF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OXP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v:shape id="Freeform 67" o:spid="_x0000_s1028" style="position:absolute;left:1331;top:382;width:20;height:2115;visibility:visible;mso-wrap-style:square;v-text-anchor:top" coordsize="20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r7MEA&#10;AADcAAAADwAAAGRycy9kb3ducmV2LnhtbERP22oCMRB9L/gPYYS+1ay1FF2NIhZpX1pw9QOGzbhZ&#10;3UyWJHvp3zeFQt/mcK6z2Y22ET35UDtWMJ9lIIhLp2uuFFzOx6cliBCRNTaOScE3BdhtJw8bzLUb&#10;+ER9ESuRQjjkqMDE2OZShtKQxTBzLXHirs5bjAn6SmqPQwq3jXzOsldpsebUYLClg6HyXnRWwcpe&#10;ijfs4m0w/VfWNe8rv3CfSj1Ox/0aRKQx/ov/3B86zZ+/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a+zBAAAA3AAAAA8AAAAAAAAAAAAAAAAAmAIAAGRycy9kb3du&#10;cmV2LnhtbFBLBQYAAAAABAAEAPUAAACGAwAAAAA=&#10;" path="m,l,2114e" filled="f" strokeweight=".20458mm">
                  <v:path arrowok="t" o:connecttype="custom" o:connectlocs="0,0;0,2114" o:connectangles="0,0"/>
                </v:shape>
                <v:shape id="Freeform 68" o:spid="_x0000_s1029" style="position:absolute;left:5760;top:382;width:20;height:2115;visibility:visible;mso-wrap-style:square;v-text-anchor:top" coordsize="20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Od8EA&#10;AADcAAAADwAAAGRycy9kb3ducmV2LnhtbERP22oCMRB9L/gPYYS+1ayVFl2NIhZpX1pw9QOGzbhZ&#10;3UyWJHvp3zeFQt/mcK6z2Y22ET35UDtWMJ9lIIhLp2uuFFzOx6cliBCRNTaOScE3BdhtJw8bzLUb&#10;+ER9ESuRQjjkqMDE2OZShtKQxTBzLXHirs5bjAn6SmqPQwq3jXzOsldpsebUYLClg6HyXnRWwcpe&#10;ijfs4m0w/VfWNe8rv3CfSj1Ox/0aRKQx/ov/3B86zZ+/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znfBAAAA3AAAAA8AAAAAAAAAAAAAAAAAmAIAAGRycy9kb3du&#10;cmV2LnhtbFBLBQYAAAAABAAEAPUAAACGAwAAAAA=&#10;" path="m,l,2114e" filled="f" strokeweight=".20458mm">
                  <v:path arrowok="t" o:connecttype="custom" o:connectlocs="0,0;0,2114" o:connectangles="0,0"/>
                </v:shape>
                <v:shape id="Freeform 69" o:spid="_x0000_s1030" style="position:absolute;left:1327;top:2502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a68MA&#10;AADcAAAADwAAAGRycy9kb3ducmV2LnhtbERPTWvCQBC9F/oflil4040FRVJXaWtFQQ+aetDbkB2T&#10;0Oxs2F1N/PeuIPQ2j/c503lnanEl5yvLCoaDBARxbnXFhYLD77I/AeEDssbaMim4kYf57PVliqm2&#10;Le/pmoVCxBD2KSooQ2hSKX1ekkE/sA1x5M7WGQwRukJqh20MN7V8T5KxNFhxbCixoe+S8r/sYhTY&#10;zer00/rJ9ri+ZKPi5ha7r7BQqvfWfX6ACNSFf/HTvdZx/nAM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a68MAAADcAAAADwAAAAAAAAAAAAAAAACYAgAAZHJzL2Rv&#10;d25yZXYueG1sUEsFBgAAAAAEAAQA9QAAAIgDAAAAAA==&#10;" path="m,l4438,e" filled="f" strokeweight=".20458mm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650063" wp14:editId="49650064">
                <wp:simplePos x="0" y="0"/>
                <wp:positionH relativeFrom="page">
                  <wp:posOffset>3997325</wp:posOffset>
                </wp:positionH>
                <wp:positionV relativeFrom="paragraph">
                  <wp:posOffset>236220</wp:posOffset>
                </wp:positionV>
                <wp:extent cx="3155950" cy="1356360"/>
                <wp:effectExtent l="0" t="0" r="0" b="0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4"/>
                              <w:gridCol w:w="240"/>
                              <w:gridCol w:w="2598"/>
                            </w:tblGrid>
                            <w:tr w:rsidR="00D259C0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115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43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</w:p>
                                <w:p w:rsidR="00D259C0" w:rsidRDefault="00D259C0">
                                  <w:pPr>
                                    <w:pStyle w:val="TableParagraph"/>
                                    <w:tabs>
                                      <w:tab w:val="left" w:pos="2874"/>
                                    </w:tabs>
                                    <w:kinsoku w:val="0"/>
                                    <w:overflowPunct w:val="0"/>
                                    <w:ind w:left="243" w:right="-43"/>
                                  </w:pPr>
                                  <w:r>
                                    <w:rPr>
                                      <w:spacing w:val="-1"/>
                                      <w:u w:val="single"/>
                                    </w:rPr>
                                    <w:t>27-J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4952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2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Juvenile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Delinquency</w:t>
                                  </w:r>
                                </w:p>
                              </w:tc>
                            </w:tr>
                          </w:tbl>
                          <w:p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063" id="Text Box 70" o:spid="_x0000_s1031" type="#_x0000_t202" style="position:absolute;left:0;text-align:left;margin-left:314.75pt;margin-top:18.6pt;width:248.5pt;height:106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XOtgIAALM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Y5CjDhpoUePdNDoTgxoYevTdyoBt4cOHPUA+9Bnm6vq7kXxXSEu1jXhO3orpehrSkrg55vKui+u&#10;mo6oRBmQbf9JlBCH7LWwQEMlW1M8KAcCdOjT06k3hksBm3M/DOMQjgo48+dhNI8sO5ck0/VOKv2B&#10;ihYZI8USmm/hyeFeaUOHJJOLicZFzprGCqDhFxvgOO5AcLhqzgwN28/n2Is3y80ycIJZtHECL8uc&#10;23wdOFHuL8Jsnq3Xmf/LxPWDpGZlSbkJM2nLD/6sd0eVj6o4qUuJhpUGzlBScrddNxIdCGg7t58t&#10;Opyc3dxLGrYIkMurlPxZ4N3NYiePlgsnyIPQiRfe0vH8+C6OvCAOsvwypXvG6b+nhPoUx+EsHNV0&#10;Jv0qN89+b3MjScs0TI+GtSlenpxIYjS44aVtrSasGe0XpTD0z6WAdk+Ntoo1Ih3lqoftYB9HYKIb&#10;AW9F+QQSlgIEBmKEyQdGLeRPjHqYIilWP/ZEUoyajxyegRk5kyEnYzsZhBdwNcUao9Fc63E07TvJ&#10;djUgjw+Ni1t4KhWzIj6zOD4wmAw2l+MUM6Pn5b/1Os/a1W8AAAD//wMAUEsDBBQABgAIAAAAIQAq&#10;XCq94AAAAAsBAAAPAAAAZHJzL2Rvd25yZXYueG1sTI/BTsMwDIbvSHuHyJO4sWRBK1tpOk0ITkiI&#10;rhw4po3XVmuc0mRbeXuyEzva/vT7+7PtZHt2xtF3jhQsFwIYUu1MR42Cr/LtYQ3MB01G945QwS96&#10;2Oazu0ynxl2owPM+NCyGkE+1gjaEIeXc1y1a7RduQIq3gxutDnEcG25GfYnhtudSiIRb3VH80OoB&#10;X1qsj/uTVbD7puK1+/moPotD0ZXlRtB7clTqfj7tnoEFnMI/DFf9qA55dKrciYxnvYJEblYRVfD4&#10;JIFdgaVM4qZSIFdiDTzP+G2H/A8AAP//AwBQSwECLQAUAAYACAAAACEAtoM4kv4AAADhAQAAEwAA&#10;AAAAAAAAAAAAAAAAAAAAW0NvbnRlbnRfVHlwZXNdLnhtbFBLAQItABQABgAIAAAAIQA4/SH/1gAA&#10;AJQBAAALAAAAAAAAAAAAAAAAAC8BAABfcmVscy8ucmVsc1BLAQItABQABgAIAAAAIQCB0WXOtgIA&#10;ALMFAAAOAAAAAAAAAAAAAAAAAC4CAABkcnMvZTJvRG9jLnhtbFBLAQItABQABgAIAAAAIQAqXCq9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4"/>
                        <w:gridCol w:w="240"/>
                        <w:gridCol w:w="2598"/>
                      </w:tblGrid>
                      <w:tr w:rsidR="00D259C0">
                        <w:trPr>
                          <w:trHeight w:hRule="exact" w:val="823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ind w:left="102" w:right="115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4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</w:p>
                          <w:p w:rsidR="00D259C0" w:rsidRDefault="00D259C0">
                            <w:pPr>
                              <w:pStyle w:val="TableParagraph"/>
                              <w:tabs>
                                <w:tab w:val="left" w:pos="2874"/>
                              </w:tabs>
                              <w:kinsoku w:val="0"/>
                              <w:overflowPunct w:val="0"/>
                              <w:ind w:left="243" w:right="-43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27-J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259C0">
                        <w:trPr>
                          <w:trHeight w:hRule="exact" w:val="276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273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277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471"/>
                        </w:trPr>
                        <w:tc>
                          <w:tcPr>
                            <w:tcW w:w="4952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before="182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Juvenile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Delinquency</w:t>
                            </w:r>
                          </w:p>
                        </w:tc>
                      </w:tr>
                    </w:tbl>
                    <w:p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t>State</w:t>
      </w:r>
      <w:r w:rsidR="00600180">
        <w:rPr>
          <w:spacing w:val="-3"/>
        </w:rPr>
        <w:t xml:space="preserve"> </w:t>
      </w:r>
      <w:r w:rsidR="00600180">
        <w:t xml:space="preserve">of </w:t>
      </w:r>
      <w:r w:rsidR="00600180">
        <w:rPr>
          <w:spacing w:val="-2"/>
        </w:rPr>
        <w:t>Minnesota</w:t>
      </w:r>
      <w:r w:rsidR="00600180">
        <w:rPr>
          <w:spacing w:val="-2"/>
        </w:rPr>
        <w:tab/>
      </w:r>
      <w:r w:rsidR="00600180">
        <w:rPr>
          <w:spacing w:val="-1"/>
        </w:rPr>
        <w:t>District</w:t>
      </w:r>
      <w:r w:rsidR="00600180">
        <w:t xml:space="preserve"> </w:t>
      </w:r>
      <w:r w:rsidR="00600180">
        <w:rPr>
          <w:spacing w:val="-1"/>
        </w:rPr>
        <w:t>Court</w:t>
      </w:r>
    </w:p>
    <w:p w:rsidR="00600180" w:rsidRDefault="00600180">
      <w:pPr>
        <w:pStyle w:val="BodyText"/>
        <w:kinsoku w:val="0"/>
        <w:overflowPunct w:val="0"/>
        <w:spacing w:before="3"/>
        <w:ind w:left="2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Hennepin</w:t>
      </w:r>
    </w:p>
    <w:p w:rsidR="00600180" w:rsidRDefault="0060018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 w:rsidP="00D259C0">
      <w:pPr>
        <w:tabs>
          <w:tab w:val="left" w:pos="975"/>
        </w:tabs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D259C0" w:rsidP="00D259C0">
      <w:pPr>
        <w:tabs>
          <w:tab w:val="left" w:pos="45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In the Matter of the Welfare of:</w:t>
      </w:r>
    </w:p>
    <w:p w:rsidR="00D259C0" w:rsidRDefault="00D259C0" w:rsidP="00D259C0">
      <w:pPr>
        <w:tabs>
          <w:tab w:val="left" w:pos="450"/>
        </w:tabs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Pr="00D259C0" w:rsidRDefault="00D259C0" w:rsidP="00D259C0">
      <w:pPr>
        <w:kinsoku w:val="0"/>
        <w:overflowPunct w:val="0"/>
        <w:spacing w:line="200" w:lineRule="exact"/>
        <w:ind w:firstLine="360"/>
        <w:rPr>
          <w:sz w:val="20"/>
          <w:szCs w:val="20"/>
          <w:u w:val="single"/>
        </w:rPr>
      </w:pPr>
      <w:r w:rsidRPr="00D259C0">
        <w:rPr>
          <w:sz w:val="20"/>
          <w:szCs w:val="20"/>
          <w:u w:val="single"/>
        </w:rPr>
        <w:t>____________________</w:t>
      </w:r>
      <w:r>
        <w:rPr>
          <w:sz w:val="20"/>
          <w:szCs w:val="20"/>
          <w:u w:val="single"/>
        </w:rPr>
        <w:t>___________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D259C0" w:rsidRDefault="00D259C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  <w:spacing w:val="-1"/>
        </w:rPr>
      </w:pPr>
    </w:p>
    <w:p w:rsidR="00D259C0" w:rsidRPr="00D259C0" w:rsidRDefault="00D259C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D259C0">
        <w:rPr>
          <w:rFonts w:ascii="Times New Roman" w:hAnsi="Times New Roman" w:cs="Times New Roman"/>
          <w:b/>
          <w:spacing w:val="-1"/>
        </w:rPr>
        <w:t>PROOF OF SERVICE</w:t>
      </w:r>
    </w:p>
    <w:p w:rsidR="00600180" w:rsidRDefault="0060018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STATE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MINNESOTA</w:t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  <w:spacing w:val="24"/>
        </w:rPr>
        <w:t xml:space="preserve"> </w:t>
      </w:r>
      <w:r w:rsidR="00D259C0">
        <w:rPr>
          <w:rFonts w:ascii="Times New Roman" w:hAnsi="Times New Roman" w:cs="Times New Roman"/>
          <w:spacing w:val="24"/>
        </w:rPr>
        <w:t xml:space="preserve">      </w:t>
      </w:r>
      <w:r>
        <w:rPr>
          <w:rFonts w:ascii="Times New Roman" w:hAnsi="Times New Roman" w:cs="Times New Roman"/>
          <w:spacing w:val="-1"/>
        </w:rPr>
        <w:t>COUNTY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u w:val="single"/>
        </w:rPr>
        <w:tab/>
        <w:t>)</w:t>
      </w:r>
    </w:p>
    <w:p w:rsidR="00600180" w:rsidRDefault="00600180">
      <w:pPr>
        <w:kinsoku w:val="0"/>
        <w:overflowPunct w:val="0"/>
        <w:spacing w:before="3"/>
        <w:ind w:left="1943"/>
        <w:rPr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(County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where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Affidavit Signed)</w:t>
      </w:r>
    </w:p>
    <w:p w:rsidR="00600180" w:rsidRDefault="0060018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600180" w:rsidRDefault="00600180">
      <w:pPr>
        <w:pStyle w:val="BodyText"/>
        <w:tabs>
          <w:tab w:val="left" w:pos="5440"/>
          <w:tab w:val="left" w:pos="7027"/>
          <w:tab w:val="left" w:pos="9996"/>
        </w:tabs>
        <w:kinsoku w:val="0"/>
        <w:overflowPunct w:val="0"/>
        <w:spacing w:line="275" w:lineRule="exact"/>
        <w:ind w:left="220"/>
        <w:rPr>
          <w:rFonts w:ascii="Times New Roman" w:hAnsi="Times New Roman" w:cs="Times New Roman"/>
        </w:rPr>
      </w:pPr>
    </w:p>
    <w:p w:rsidR="00D259C0" w:rsidRPr="00D259C0" w:rsidRDefault="00D259C0" w:rsidP="00D259C0">
      <w:pPr>
        <w:widowControl/>
        <w:autoSpaceDE/>
        <w:autoSpaceDN/>
        <w:adjustRightInd/>
        <w:spacing w:line="360" w:lineRule="auto"/>
        <w:ind w:left="360" w:right="626"/>
        <w:jc w:val="both"/>
        <w:rPr>
          <w:rFonts w:eastAsia="Times New Roman"/>
          <w:u w:val="single"/>
        </w:rPr>
      </w:pPr>
      <w:r w:rsidRPr="00D259C0">
        <w:rPr>
          <w:rFonts w:eastAsia="Times New Roman"/>
        </w:rPr>
        <w:t xml:space="preserve">I,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</w:rPr>
        <w:t xml:space="preserve"> (name of person who mailed the documents), state that on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</w:rPr>
        <w:t xml:space="preserve"> (date), I served the attached documents, </w:t>
      </w:r>
      <w:r w:rsidRPr="00D259C0">
        <w:rPr>
          <w:rFonts w:eastAsia="Times New Roman"/>
          <w:i/>
        </w:rPr>
        <w:t>Notice of Hearing and Petition for Expungement</w:t>
      </w:r>
      <w:r w:rsidRPr="00D259C0">
        <w:rPr>
          <w:rFonts w:eastAsia="Times New Roman"/>
        </w:rPr>
        <w:t xml:space="preserve"> and proposed </w:t>
      </w:r>
      <w:r w:rsidRPr="00D259C0">
        <w:rPr>
          <w:rFonts w:eastAsia="Times New Roman"/>
          <w:i/>
        </w:rPr>
        <w:t>Order,</w:t>
      </w:r>
      <w:r w:rsidRPr="00D259C0">
        <w:rPr>
          <w:rFonts w:eastAsia="Times New Roman"/>
        </w:rPr>
        <w:t xml:space="preserve"> by mailing true and correct copies to the parties checked below at the addresses listed by putting envelopes with sufficient postage in the U.S. Mail in the City of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  <w:t>.</w:t>
      </w:r>
    </w:p>
    <w:tbl>
      <w:tblPr>
        <w:tblW w:w="1080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57"/>
        <w:gridCol w:w="3225"/>
        <w:gridCol w:w="465"/>
        <w:gridCol w:w="3169"/>
        <w:gridCol w:w="521"/>
        <w:gridCol w:w="2970"/>
      </w:tblGrid>
      <w:tr w:rsidR="00D259C0" w:rsidRPr="00D259C0" w:rsidTr="00152BF0"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1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 xml:space="preserve">MN Bureau of Criminal Apprehension </w:t>
            </w:r>
          </w:p>
          <w:p w:rsidR="00D259C0" w:rsidRPr="00D259C0" w:rsidRDefault="00D259C0" w:rsidP="00D259C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CJIS-CCH-Court Orders / Petitions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1430 Maryland Avenue East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55106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5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152BF0" w:rsidRDefault="00152BF0" w:rsidP="00152BF0">
            <w:pPr>
              <w:widowControl/>
              <w:tabs>
                <w:tab w:val="left" w:pos="790"/>
              </w:tabs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152BF0"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 D</w:t>
            </w:r>
            <w:r>
              <w:rPr>
                <w:rFonts w:eastAsia="Times New Roman"/>
                <w:b/>
                <w:sz w:val="18"/>
                <w:szCs w:val="18"/>
              </w:rPr>
              <w:t>ept. of Corrections (Probation)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>Attn: Intake Records Unit</w:t>
            </w:r>
            <w:r>
              <w:rPr>
                <w:rFonts w:eastAsia="Times New Roman"/>
                <w:sz w:val="18"/>
                <w:szCs w:val="18"/>
              </w:rPr>
              <w:br/>
              <w:t>590 Park Avenue, MC 872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:rsidR="00152BF0" w:rsidRPr="00152BF0" w:rsidRDefault="00152BF0" w:rsidP="00152BF0">
            <w:pPr>
              <w:widowControl/>
              <w:tabs>
                <w:tab w:val="left" w:pos="790"/>
              </w:tabs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tabs>
                <w:tab w:val="left" w:pos="79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9</w:t>
            </w:r>
          </w:p>
          <w:p w:rsidR="00D259C0" w:rsidRPr="00D259C0" w:rsidRDefault="00FC651B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Human Services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Licensing</w:t>
            </w:r>
            <w:r w:rsidR="003E6356">
              <w:rPr>
                <w:rFonts w:eastAsia="Times New Roman"/>
                <w:sz w:val="18"/>
                <w:szCs w:val="18"/>
              </w:rPr>
              <w:t>, Legal Division</w:t>
            </w:r>
          </w:p>
          <w:p w:rsidR="00D259C0" w:rsidRPr="00D259C0" w:rsidRDefault="003E6356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P.O. Box 64242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 xml:space="preserve">St. Paul, MN </w:t>
            </w:r>
            <w:r w:rsidR="003E6356">
              <w:rPr>
                <w:rFonts w:eastAsia="Times New Roman"/>
                <w:sz w:val="18"/>
                <w:szCs w:val="18"/>
              </w:rPr>
              <w:t>55164-0242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D259C0" w:rsidRPr="00D259C0" w:rsidRDefault="00152BF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Public Safety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Office of the MN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 xml:space="preserve">Attorney  General </w:t>
            </w:r>
          </w:p>
          <w:p w:rsidR="00D259C0" w:rsidRPr="00D259C0" w:rsidRDefault="00D259C0" w:rsidP="00D259C0">
            <w:pPr>
              <w:widowControl/>
              <w:tabs>
                <w:tab w:val="left" w:pos="2391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Suite 1800 NCL Towers</w:t>
            </w:r>
            <w:r w:rsidRPr="00D259C0">
              <w:rPr>
                <w:rFonts w:eastAsia="Times New Roman"/>
                <w:sz w:val="18"/>
                <w:szCs w:val="18"/>
              </w:rPr>
              <w:tab/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445 Minnesota Street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55101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6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152BF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52BF0"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Sheriff’s Office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br/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Attn: Records </w:t>
            </w:r>
          </w:p>
          <w:p w:rsid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PSF-Record’s Manager</w:t>
            </w:r>
            <w:r>
              <w:rPr>
                <w:rFonts w:eastAsia="Times New Roman"/>
                <w:sz w:val="18"/>
                <w:szCs w:val="18"/>
              </w:rPr>
              <w:br/>
              <w:t>401 South 4</w:t>
            </w:r>
            <w:r w:rsidRPr="00152BF0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/>
                <w:sz w:val="18"/>
                <w:szCs w:val="18"/>
              </w:rPr>
              <w:t xml:space="preserve"> Avenue, #100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:rsidR="00152BF0" w:rsidRPr="00152BF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Health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85 E. 7</w:t>
            </w:r>
            <w:r w:rsidRPr="00D259C0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D259C0">
              <w:rPr>
                <w:rFonts w:eastAsia="Times New Roman"/>
                <w:sz w:val="18"/>
                <w:szCs w:val="18"/>
              </w:rPr>
              <w:t xml:space="preserve"> Place, #220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P.O. Box 64970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 xml:space="preserve">St. Paul, MN 55164-0970 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3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Corrections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 Records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1450 Energy Park Drive, Ste. 200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  55108-5219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7</w:t>
            </w:r>
          </w:p>
          <w:p w:rsidR="00D259C0" w:rsidRPr="00D259C0" w:rsidRDefault="001F35C5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 xml:space="preserve">___________________ Police Dept. 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Records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11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Natural Resources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500 Lafayette Road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 55155-4040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rPr>
          <w:trHeight w:val="1448"/>
        </w:trPr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4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40"/>
                <w:szCs w:val="40"/>
              </w:rPr>
            </w:pPr>
            <w:r w:rsidRPr="00D259C0">
              <w:rPr>
                <w:rFonts w:eastAsia="Times New Roman"/>
                <w:sz w:val="40"/>
                <w:szCs w:val="40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152BF0" w:rsidRPr="00152BF0" w:rsidRDefault="00152BF0" w:rsidP="00152BF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Attorney’s Office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>Juvenile Prosecution Division</w:t>
            </w:r>
            <w:r>
              <w:rPr>
                <w:rFonts w:eastAsia="Times New Roman"/>
                <w:sz w:val="18"/>
                <w:szCs w:val="18"/>
              </w:rPr>
              <w:br/>
              <w:t>525 Portland Avenue South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center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8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both"/>
              <w:rPr>
                <w:rFonts w:eastAsia="Times New Roman"/>
                <w:sz w:val="32"/>
                <w:szCs w:val="32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___________________  City Attorney’s Office (Prosecutor)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Criminal Division 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  <w:p w:rsidR="00D259C0" w:rsidRPr="00152BF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152BF0">
              <w:rPr>
                <w:rFonts w:eastAsia="Times New Roman"/>
                <w:sz w:val="18"/>
                <w:szCs w:val="18"/>
                <w:u w:val="single"/>
              </w:rPr>
              <w:t>____________________________</w:t>
            </w:r>
            <w:r>
              <w:rPr>
                <w:rFonts w:eastAsia="Times New Roman"/>
                <w:sz w:val="18"/>
                <w:szCs w:val="18"/>
                <w:u w:val="single"/>
              </w:rPr>
              <w:t>_</w:t>
            </w:r>
          </w:p>
          <w:p w:rsidR="00D259C0" w:rsidRP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8"/>
                <w:szCs w:val="18"/>
                <w:u w:val="single"/>
              </w:rPr>
              <w:t>_____________________________</w:t>
            </w:r>
          </w:p>
          <w:p w:rsid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8"/>
                <w:szCs w:val="18"/>
                <w:u w:val="single"/>
              </w:rPr>
              <w:t>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rPr>
          <w:trHeight w:val="1448"/>
        </w:trPr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13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25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14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15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</w:tbl>
    <w:p w:rsidR="00D259C0" w:rsidRPr="00D259C0" w:rsidRDefault="00D259C0" w:rsidP="00D259C0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:rsidR="00D259C0" w:rsidRPr="00D259C0" w:rsidRDefault="00D259C0" w:rsidP="00D259C0">
      <w:pPr>
        <w:widowControl/>
        <w:autoSpaceDE/>
        <w:autoSpaceDN/>
        <w:adjustRightInd/>
        <w:ind w:left="720" w:right="806"/>
        <w:rPr>
          <w:rFonts w:eastAsia="Arial Unicode MS"/>
        </w:rPr>
      </w:pPr>
    </w:p>
    <w:p w:rsidR="00D259C0" w:rsidRPr="00D259C0" w:rsidRDefault="00D259C0" w:rsidP="00D259C0">
      <w:pPr>
        <w:widowControl/>
        <w:autoSpaceDE/>
        <w:autoSpaceDN/>
        <w:adjustRightInd/>
        <w:ind w:left="180" w:right="420"/>
        <w:rPr>
          <w:rFonts w:eastAsia="Arial Unicode MS"/>
        </w:rPr>
      </w:pPr>
      <w:r w:rsidRPr="00D259C0">
        <w:rPr>
          <w:rFonts w:eastAsia="Arial Unicode MS"/>
        </w:rPr>
        <w:t>I declare under penalty of perjury that everything I have stated in this document is true and correct.  Minn. Stat. § 358.116</w:t>
      </w:r>
    </w:p>
    <w:p w:rsidR="00D259C0" w:rsidRPr="00D259C0" w:rsidRDefault="00D259C0" w:rsidP="00D259C0">
      <w:pPr>
        <w:widowControl/>
        <w:autoSpaceDE/>
        <w:autoSpaceDN/>
        <w:adjustRightInd/>
        <w:rPr>
          <w:rFonts w:eastAsia="Arial Unicode MS"/>
          <w:u w:val="single"/>
        </w:rPr>
      </w:pPr>
    </w:p>
    <w:p w:rsidR="00D259C0" w:rsidRPr="00D259C0" w:rsidRDefault="00D259C0" w:rsidP="00D259C0">
      <w:pPr>
        <w:widowControl/>
        <w:autoSpaceDE/>
        <w:autoSpaceDN/>
        <w:adjustRightInd/>
        <w:rPr>
          <w:rFonts w:eastAsia="Times New Roman"/>
          <w:sz w:val="18"/>
          <w:szCs w:val="18"/>
          <w:u w:val="single"/>
        </w:rPr>
      </w:pPr>
    </w:p>
    <w:p w:rsidR="00D259C0" w:rsidRPr="00D259C0" w:rsidRDefault="00D259C0" w:rsidP="00D259C0">
      <w:pPr>
        <w:widowControl/>
        <w:tabs>
          <w:tab w:val="left" w:pos="180"/>
        </w:tabs>
        <w:autoSpaceDE/>
        <w:autoSpaceDN/>
        <w:adjustRightInd/>
        <w:ind w:left="180" w:right="4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u w:val="single"/>
        </w:rPr>
        <w:tab/>
      </w:r>
      <w:r>
        <w:rPr>
          <w:rFonts w:eastAsia="Times New Roman"/>
          <w:sz w:val="18"/>
          <w:szCs w:val="18"/>
          <w:u w:val="single"/>
        </w:rPr>
        <w:tab/>
      </w:r>
      <w:r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</w:p>
    <w:p w:rsidR="00D259C0" w:rsidRPr="00D259C0" w:rsidRDefault="00D259C0" w:rsidP="00D259C0">
      <w:pPr>
        <w:widowControl/>
        <w:tabs>
          <w:tab w:val="left" w:pos="180"/>
        </w:tabs>
        <w:autoSpaceDE/>
        <w:autoSpaceDN/>
        <w:adjustRightInd/>
        <w:ind w:left="180" w:right="420"/>
        <w:rPr>
          <w:rFonts w:eastAsia="Times New Roman"/>
          <w:sz w:val="18"/>
          <w:szCs w:val="18"/>
        </w:rPr>
      </w:pPr>
      <w:r w:rsidRPr="00D259C0">
        <w:rPr>
          <w:rFonts w:eastAsia="Times New Roman"/>
          <w:b/>
        </w:rPr>
        <w:t>Date</w:t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="00152BF0">
        <w:rPr>
          <w:rFonts w:eastAsia="Times New Roman"/>
        </w:rPr>
        <w:tab/>
      </w:r>
      <w:r w:rsidRPr="00D259C0">
        <w:rPr>
          <w:rFonts w:eastAsia="Times New Roman"/>
          <w:b/>
        </w:rPr>
        <w:t xml:space="preserve">Signature </w:t>
      </w:r>
      <w:r w:rsidRPr="00D259C0">
        <w:rPr>
          <w:rFonts w:eastAsia="Times New Roman"/>
        </w:rPr>
        <w:t>(person who mailed the papers)</w:t>
      </w:r>
      <w:r w:rsidRPr="00D259C0">
        <w:rPr>
          <w:rFonts w:eastAsia="Times New Roman"/>
        </w:rPr>
        <w:tab/>
        <w:t xml:space="preserve">   </w:t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>
        <w:rPr>
          <w:rFonts w:eastAsia="Times New Roman"/>
        </w:rPr>
        <w:tab/>
      </w:r>
    </w:p>
    <w:p w:rsidR="00D259C0" w:rsidRPr="00152BF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right="420"/>
        <w:rPr>
          <w:rFonts w:eastAsia="Times New Roman"/>
          <w:sz w:val="18"/>
          <w:szCs w:val="18"/>
        </w:rPr>
      </w:pP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20"/>
          <w:szCs w:val="20"/>
        </w:rPr>
        <w:t>Printed Name</w:t>
      </w:r>
      <w:r w:rsidRPr="00D259C0">
        <w:rPr>
          <w:rFonts w:eastAsia="Times New Roman"/>
          <w:sz w:val="18"/>
          <w:szCs w:val="18"/>
        </w:rPr>
        <w:t xml:space="preserve">: </w:t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</w:p>
    <w:p w:rsidR="00D259C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right="420"/>
        <w:rPr>
          <w:rFonts w:eastAsia="Times New Roman"/>
          <w:sz w:val="18"/>
          <w:szCs w:val="18"/>
          <w:u w:val="single"/>
        </w:rPr>
      </w:pP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20"/>
          <w:szCs w:val="20"/>
        </w:rPr>
        <w:t>Address</w:t>
      </w:r>
      <w:r w:rsidRPr="00D259C0">
        <w:rPr>
          <w:rFonts w:eastAsia="Times New Roman"/>
          <w:sz w:val="18"/>
          <w:szCs w:val="18"/>
        </w:rPr>
        <w:t xml:space="preserve">: </w:t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</w:p>
    <w:p w:rsidR="00D259C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left="4320" w:right="420"/>
        <w:rPr>
          <w:rFonts w:eastAsia="Times New Roman"/>
          <w:u w:val="single"/>
        </w:rPr>
      </w:pPr>
      <w:r w:rsidRPr="00D259C0">
        <w:rPr>
          <w:rFonts w:eastAsia="Times New Roman"/>
          <w:sz w:val="20"/>
          <w:szCs w:val="20"/>
        </w:rPr>
        <w:t>City/State/Zip:</w:t>
      </w:r>
      <w:r w:rsidRPr="00D259C0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  <w:t>______</w:t>
      </w:r>
      <w:r w:rsidR="00152BF0">
        <w:rPr>
          <w:rFonts w:eastAsia="Times New Roman"/>
          <w:u w:val="single"/>
        </w:rPr>
        <w:t>______</w:t>
      </w:r>
    </w:p>
    <w:p w:rsidR="0060018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left="4320" w:right="420"/>
        <w:sectPr w:rsidR="00600180">
          <w:footerReference w:type="default" r:id="rId16"/>
          <w:type w:val="continuous"/>
          <w:pgSz w:w="12240" w:h="15840"/>
          <w:pgMar w:top="1100" w:right="880" w:bottom="1160" w:left="1220" w:header="720" w:footer="720" w:gutter="0"/>
          <w:cols w:space="720" w:equalWidth="0">
            <w:col w:w="10140"/>
          </w:cols>
          <w:noEndnote/>
        </w:sectPr>
      </w:pPr>
      <w:r w:rsidRPr="00D259C0">
        <w:rPr>
          <w:rFonts w:eastAsia="Times New Roman"/>
          <w:sz w:val="20"/>
          <w:szCs w:val="20"/>
        </w:rPr>
        <w:t>Telephone</w:t>
      </w:r>
      <w:r w:rsidRPr="00D259C0">
        <w:rPr>
          <w:rFonts w:eastAsia="Times New Roman"/>
        </w:rPr>
        <w:t xml:space="preserve">: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</w:p>
    <w:p w:rsidR="00600180" w:rsidRDefault="00C45A97">
      <w:pPr>
        <w:pStyle w:val="Heading1"/>
        <w:tabs>
          <w:tab w:val="left" w:pos="7878"/>
        </w:tabs>
        <w:kinsoku w:val="0"/>
        <w:overflowPunct w:val="0"/>
        <w:spacing w:before="49"/>
        <w:ind w:left="6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49650065" wp14:editId="49650066">
                <wp:simplePos x="0" y="0"/>
                <wp:positionH relativeFrom="page">
                  <wp:posOffset>838835</wp:posOffset>
                </wp:positionH>
                <wp:positionV relativeFrom="paragraph">
                  <wp:posOffset>235585</wp:posOffset>
                </wp:positionV>
                <wp:extent cx="2826385" cy="551815"/>
                <wp:effectExtent l="0" t="0" r="0" b="0"/>
                <wp:wrapNone/>
                <wp:docPr id="4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551815"/>
                          <a:chOff x="1321" y="371"/>
                          <a:chExt cx="4451" cy="869"/>
                        </a:xfrm>
                      </wpg:grpSpPr>
                      <wps:wsp>
                        <wps:cNvPr id="131" name="Freeform 84"/>
                        <wps:cNvSpPr>
                          <a:spLocks/>
                        </wps:cNvSpPr>
                        <wps:spPr bwMode="auto">
                          <a:xfrm>
                            <a:off x="1327" y="377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5"/>
                        <wps:cNvSpPr>
                          <a:spLocks/>
                        </wps:cNvSpPr>
                        <wps:spPr bwMode="auto">
                          <a:xfrm>
                            <a:off x="1331" y="38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5760" y="38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7"/>
                        <wps:cNvSpPr>
                          <a:spLocks/>
                        </wps:cNvSpPr>
                        <wps:spPr bwMode="auto">
                          <a:xfrm>
                            <a:off x="1327" y="1234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71E47" id="Group 83" o:spid="_x0000_s1026" style="position:absolute;margin-left:66.05pt;margin-top:18.55pt;width:222.55pt;height:43.45pt;z-index:-251631616;mso-position-horizontal-relative:page" coordorigin="1321,371" coordsize="445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D/LgQAANkWAAAOAAAAZHJzL2Uyb0RvYy54bWzsWNuO4zYMfS/QfxD8WCDjaxLHmMxikcug&#10;wLZdYGc/QLHlC2pbruTEmRb995KUnXEyGOylg2KLTR4SOaQp8pA8tHz75liV7CCULmS9tNwbx2Ki&#10;jmVS1NnS+viwnYQW0y2vE17KWiytR6GtN3c//nDbNZHwZC7LRCgGRmoddc3Sytu2iWxbx7mouL6R&#10;jahBmEpV8RYuVWYnindgvSptz3FmdidV0igZC63h37URWndkP01F3P6Wplq0rFxa4FtL34q+d/ht&#10;393yKFO8yYu4d4N/hRcVL2rY9GRqzVvO9qp4ZqoqYiW1TNubWFa2TNMiFhQDROM6F9HcK7lvKJYs&#10;6rLmBBNAe4HTV5uNfz28V6xIllYAmap5BTmibVnoIzhdk0Wgc6+aD817ZSKE5TsZ/65BbF/K8Toz&#10;ymzX/SITsMf3rSRwjqmq0ASEzY6Ug8dTDsSxZTH86YXezA+nFotBNp26oTs1SYpzyCTe5vqeazGQ&#10;+nN3EG36u4NgCjK8NZwtUGjzyOxKnvaeYVhQbvoJUf3vEP2Q80ZQojSi1SPq+uCLgXSrhMAiZmFg&#10;UCW9AVI9xnMkQS81wP5JJAGSeQ/J3EAywBkE/sIA4lGxn/DgUbzX7b2QlBF+eKdb0wsJrCjPSe/7&#10;A/RNWpXQFj/ZzGEdI5u98qADkY50cmZ2g344WfFGGmAhfMGQP1Jz2GAI3M4Gx3g++Bof695ZWDGO&#10;lONQoTVSY6Wg51AKD1QmYAK0MLIXlMFBVKayH5TNb7+JAja55BFlMeCRnQG94S36hnvgknXQVYR/&#10;DnVtPKvkQTxI0mgvegD2epKW9VgL8SLvhhwaMdyB+1CVn/ZGl0eZreW2KEvKVlmjR3N/NiWQtCyL&#10;BIXojVbZblUqduBIlPTp2+dMDQipTshYLniy6dctL0qzhs1Lwhjqr0cCK5GY8K+Fs9iEmzCYBN5s&#10;Mwmc9XrydrsKJrOtO5+u/fVqtXb/RtfcIMqLJBE1ejewsht8Xo/288Hw6YmXz6I4C3ZLn+fB2udu&#10;EMgQy/BL0QGpmA41jLKTySN0q5JmzMBYhEUu1Z8W62DELC39x54rYbHy5xoYZ+EGAc4kugimcygR&#10;psaS3VjC6xhMLa3WgkrH5ao1c2zfqCLLYSeX0lrLt8C3aYHtTP4Zr/oLIL3/jP2goS7Zj7gcQQOW&#10;fEX2Q6LFgRB65+yHiNIwgOGGcAzD4LxFvoj8wCTV/xOxXVJfaDZ7ifuQQZ8bGdNeGMyB+Hoz4PP/&#10;k/kQe+A9DAMJ5onami8gPrCBszygqUbkgrQIiyvvXT5EXnnvW+E96OVL3pshabw2703nM9MfV96L&#10;vp0nvivvXZ/3vs/nveA579Hcfm3eO512Xc+n4zSPrsfd63GXXmRcj7ufONt/h8ddevUH70/p4NC/&#10;68UXtONrWI/fSN/9AwAA//8DAFBLAwQUAAYACAAAACEAqSQoMeAAAAAKAQAADwAAAGRycy9kb3du&#10;cmV2LnhtbEyPT0vDQBDF74LfYRnBm938sUZiNqUU9VSEtoJ422anSWh2NmS3SfrtHU96Gh7vx5v3&#10;itVsOzHi4FtHCuJFBAKpcqalWsHn4e3hGYQPmozuHKGCK3pYlbc3hc6Nm2iH4z7UgkPI51pBE0Kf&#10;S+mrBq32C9cjsXdyg9WB5VBLM+iJw20nkyh6kla3xB8a3eOmweq8v1gF75Oe1mn8Om7Pp831+7D8&#10;+NrGqNT93bx+ARFwDn8w/Nbn6lByp6O7kPGiY50mMaMK0owvA8ssS0Ac2UkeI5BlIf9PKH8AAAD/&#10;/wMAUEsBAi0AFAAGAAgAAAAhALaDOJL+AAAA4QEAABMAAAAAAAAAAAAAAAAAAAAAAFtDb250ZW50&#10;X1R5cGVzXS54bWxQSwECLQAUAAYACAAAACEAOP0h/9YAAACUAQAACwAAAAAAAAAAAAAAAAAvAQAA&#10;X3JlbHMvLnJlbHNQSwECLQAUAAYACAAAACEAkJ0Q/y4EAADZFgAADgAAAAAAAAAAAAAAAAAuAgAA&#10;ZHJzL2Uyb0RvYy54bWxQSwECLQAUAAYACAAAACEAqSQoMeAAAAAKAQAADwAAAAAAAAAAAAAAAACI&#10;BgAAZHJzL2Rvd25yZXYueG1sUEsFBgAAAAAEAAQA8wAAAJUHAAAAAA==&#10;" o:allowincell="f">
                <v:shape id="Freeform 84" o:spid="_x0000_s1027" style="position:absolute;left:1327;top:377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e/8QA&#10;AADcAAAADwAAAGRycy9kb3ducmV2LnhtbERPS2vCQBC+C/6HZQRvurHSIqmr+GipYA+a9lBvQ3ZM&#10;gtnZsLua+O+7QqG3+fieM192phY3cr6yrGAyTkAQ51ZXXCj4/nofzUD4gKyxtkwK7uRhuej35phq&#10;2/KRblkoRAxhn6KCMoQmldLnJRn0Y9sQR+5sncEQoSukdtjGcFPLpyR5kQYrjg0lNrQpKb9kV6PA&#10;7j9Ob62fff7srtlzcXfbwzpslRoOutUriEBd+Bf/uXc6zp9O4PF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Xv/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v:shape id="Freeform 85" o:spid="_x0000_s1028" style="position:absolute;left:1331;top:382;width:20;height:848;visibility:visible;mso-wrap-style:square;v-text-anchor:top" coordsize="2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MlsEA&#10;AADcAAAADwAAAGRycy9kb3ducmV2LnhtbERPTYvCMBC9L/gfwgje1tS4LlKNIqKwh71UF89DM7bF&#10;ZhKbqPXfbxYWvM3jfc5y3dtW3KkLjWMNk3EGgrh0puFKw89x/z4HESKywdYxaXhSgPVq8LbE3LgH&#10;F3Q/xEqkEA45aqhj9LmUoazJYhg7T5y4s+ssxgS7SpoOHynctlJl2ae02HBqqNHTtqbycrhZDcVF&#10;7tTRZG35/L6e1F752UfhtR4N+80CRKQ+vsT/7i+T5k8V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yTJbBAAAA3AAAAA8AAAAAAAAAAAAAAAAAmAIAAGRycy9kb3du&#10;cmV2LnhtbFBLBQYAAAAABAAEAPUAAACGAwAAAAA=&#10;" path="m,l,847e" filled="f" strokeweight=".20458mm">
                  <v:path arrowok="t" o:connecttype="custom" o:connectlocs="0,0;0,847" o:connectangles="0,0"/>
                </v:shape>
                <v:shape id="Freeform 86" o:spid="_x0000_s1029" style="position:absolute;left:5760;top:382;width:20;height:848;visibility:visible;mso-wrap-style:square;v-text-anchor:top" coordsize="2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DcEA&#10;AADcAAAADwAAAGRycy9kb3ducmV2LnhtbERPTYvCMBC9C/6HMMLeNLXqItUoy7KCBy+1suehGdti&#10;M8k2Wa3/3giCt3m8z1lve9OKK3W+saxgOklAEJdWN1wpOBW78RKED8gaW8uk4E4etpvhYI2ZtjfO&#10;6XoMlYgh7DNUUIfgMil9WZNBP7GOOHJn2xkMEXaV1B3eYrhpZZokn9Jgw7GhRkffNZWX479RkF/k&#10;T1ropC3vh7/fdJe6xTx3Sn2M+q8ViEB9eItf7r2O82cz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+6Q3BAAAA3AAAAA8AAAAAAAAAAAAAAAAAmAIAAGRycy9kb3du&#10;cmV2LnhtbFBLBQYAAAAABAAEAPUAAACGAwAAAAA=&#10;" path="m,l,847e" filled="f" strokeweight=".20458mm">
                  <v:path arrowok="t" o:connecttype="custom" o:connectlocs="0,0;0,847" o:connectangles="0,0"/>
                </v:shape>
                <v:shape id="Freeform 87" o:spid="_x0000_s1030" style="position:absolute;left:1327;top:1234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9Z8QA&#10;AADcAAAADwAAAGRycy9kb3ducmV2LnhtbERPTWvCQBC9C/0PyxS81U1rWyR1FasWBT3U6MHehuw0&#10;CWZnw+5q4r93CwVv83ifM552phYXcr6yrOB5kIAgzq2uuFBw2H89jUD4gKyxtkwKruRhOnnojTHV&#10;tuUdXbJQiBjCPkUFZQhNKqXPSzLoB7YhjtyvdQZDhK6Q2mEbw00tX5LkXRqsODaU2NC8pPyUnY0C&#10;u1n9LFs/2h7X5+ytuLrF92dYKNV/7GYfIAJ14S7+d691nD98hb9n4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/Wf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9650067" wp14:editId="49650068">
                <wp:simplePos x="0" y="0"/>
                <wp:positionH relativeFrom="page">
                  <wp:posOffset>3997325</wp:posOffset>
                </wp:positionH>
                <wp:positionV relativeFrom="paragraph">
                  <wp:posOffset>236220</wp:posOffset>
                </wp:positionV>
                <wp:extent cx="3155950" cy="551815"/>
                <wp:effectExtent l="0" t="0" r="0" b="0"/>
                <wp:wrapNone/>
                <wp:docPr id="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2"/>
                              <w:gridCol w:w="2700"/>
                            </w:tblGrid>
                            <w:tr w:rsidR="00D259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8" w:lineRule="auto"/>
                                    <w:ind w:left="102" w:right="252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rPr>
                                      <w:spacing w:val="-1"/>
                                    </w:rPr>
                                    <w:t>27-J</w:t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t>Juvenile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Delinquency</w:t>
                                  </w:r>
                                </w:p>
                              </w:tc>
                            </w:tr>
                          </w:tbl>
                          <w:p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067" id="Text Box 88" o:spid="_x0000_s1032" type="#_x0000_t202" style="position:absolute;left:0;text-align:left;margin-left:314.75pt;margin-top:18.6pt;width:248.5pt;height:43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iesA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LjDhpoUcPdNDoVgwoikx9+k4l4HbfgaMeYB/6bLmq7k4UXxXiYlMTvqdrKUVfU1JCfr656V5c&#10;HXGUAdn1H0QJcchBCws0VLI1xYNyIECHPj2ee2NyKWDz2g/DOISjAs7C0I/80IYgyXS7k0q/o6JF&#10;xkixhN5bdHK8U9pkQ5LJxQTjImdNY/vf8Gcb4DjuQGy4as5MFradP2Iv3kbbKHCC2XzrBF6WOet8&#10;Ezjz3F+E2XW22WT+TxPXD5KalSXlJswkLT/4s9adRD6K4iwuJRpWGjiTkpL73aaR6EhA2rn9TgW5&#10;cHOfp2GLAFxeUPJngXc7i518Hi2cIA9CJ154keP58W0894I4yPLnlO4Yp/9OCfUpjsNZOIrpt9w8&#10;+73mRpKWaRgeDWtTHJ2dSGIkuOWlba0mrBnti1KY9J9KAe2eGm0FazQ6qlUPu8G+DSs1I+adKB9B&#10;wVKAwECLMPjAqIX8jlEPQyTF6tuBSIpR857DKzATZzLkZOwmg/ACrqZYYzSaGz1OpkMn2b4G5PGd&#10;cbGGl1IxK+KnLE7vCwaD5XIaYmbyXP5br6dRu/oFAAD//wMAUEsDBBQABgAIAAAAIQC2ARt94AAA&#10;AAsBAAAPAAAAZHJzL2Rvd25yZXYueG1sTI89T8MwEIZ3JP6DdUhs1ImB0IY4VYVgQkKkYejoxG5i&#10;NT6H2G3Dv+c6wXYfj957rljPbmAnMwXrUUK6SIAZbL222En4qt/ulsBCVKjV4NFI+DEB1uX1VaFy&#10;7c9YmdM2doxCMORKQh/jmHMe2t44FRZ+NEi7vZ+citROHdeTOlO4G7hIkow7ZZEu9Go0L71pD9uj&#10;k7DZYfVqvz+az2pf2bpeJfieHaS8vZk3z8CimeMfDBd9UoeSnBp/RB3YICETq0dCJdw/CWAXIBUZ&#10;TRqqxEMKvCz4/x/KXwAAAP//AwBQSwECLQAUAAYACAAAACEAtoM4kv4AAADhAQAAEwAAAAAAAAAA&#10;AAAAAAAAAAAAW0NvbnRlbnRfVHlwZXNdLnhtbFBLAQItABQABgAIAAAAIQA4/SH/1gAAAJQBAAAL&#10;AAAAAAAAAAAAAAAAAC8BAABfcmVscy8ucmVsc1BLAQItABQABgAIAAAAIQAdO2iesAIAALIFAAAO&#10;AAAAAAAAAAAAAAAAAC4CAABkcnMvZTJvRG9jLnhtbFBLAQItABQABgAIAAAAIQC2ARt9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2"/>
                        <w:gridCol w:w="2700"/>
                      </w:tblGrid>
                      <w:tr w:rsidR="00D259C0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48" w:lineRule="auto"/>
                              <w:ind w:left="102" w:right="252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</w:p>
                        </w:tc>
                      </w:tr>
                      <w:tr w:rsidR="00D259C0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27-J</w:t>
                            </w:r>
                          </w:p>
                        </w:tc>
                      </w:tr>
                      <w:tr w:rsidR="00D259C0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t>Juvenile</w:t>
                            </w:r>
                            <w:r>
                              <w:rPr>
                                <w:spacing w:val="-1"/>
                              </w:rPr>
                              <w:t xml:space="preserve"> Delinquency</w:t>
                            </w:r>
                          </w:p>
                        </w:tc>
                      </w:tr>
                    </w:tbl>
                    <w:p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t>State</w:t>
      </w:r>
      <w:r w:rsidR="00600180">
        <w:rPr>
          <w:spacing w:val="-3"/>
        </w:rPr>
        <w:t xml:space="preserve"> </w:t>
      </w:r>
      <w:r w:rsidR="00600180">
        <w:t xml:space="preserve">of </w:t>
      </w:r>
      <w:r w:rsidR="00600180">
        <w:rPr>
          <w:spacing w:val="-2"/>
        </w:rPr>
        <w:t>Minnesota</w:t>
      </w:r>
      <w:r w:rsidR="00600180">
        <w:rPr>
          <w:spacing w:val="-2"/>
        </w:rPr>
        <w:tab/>
      </w:r>
      <w:r w:rsidR="00600180">
        <w:rPr>
          <w:spacing w:val="-1"/>
        </w:rPr>
        <w:t>District</w:t>
      </w:r>
      <w:r w:rsidR="00600180">
        <w:t xml:space="preserve"> </w:t>
      </w:r>
      <w:r w:rsidR="00600180">
        <w:rPr>
          <w:spacing w:val="-1"/>
        </w:rPr>
        <w:t>Court</w:t>
      </w:r>
    </w:p>
    <w:p w:rsidR="00600180" w:rsidRDefault="00600180">
      <w:pPr>
        <w:pStyle w:val="BodyText"/>
        <w:kinsoku w:val="0"/>
        <w:overflowPunct w:val="0"/>
        <w:spacing w:before="3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Hennepin</w:t>
      </w:r>
      <w:r>
        <w:rPr>
          <w:rFonts w:ascii="Times New Roman" w:hAnsi="Times New Roman" w:cs="Times New Roman"/>
        </w:rPr>
        <w:t xml:space="preserve"> County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7" w:line="240" w:lineRule="exact"/>
      </w:pPr>
    </w:p>
    <w:p w:rsidR="00600180" w:rsidRDefault="00600180">
      <w:pPr>
        <w:kinsoku w:val="0"/>
        <w:overflowPunct w:val="0"/>
        <w:spacing w:before="7" w:line="240" w:lineRule="exact"/>
        <w:sectPr w:rsidR="00600180">
          <w:pgSz w:w="12240" w:h="15840"/>
          <w:pgMar w:top="1120" w:right="880" w:bottom="1160" w:left="780" w:header="0" w:footer="964" w:gutter="0"/>
          <w:cols w:space="720" w:equalWidth="0">
            <w:col w:w="10580"/>
          </w:cols>
          <w:noEndnote/>
        </w:sectPr>
      </w:pPr>
    </w:p>
    <w:p w:rsidR="00600180" w:rsidRDefault="009E3990">
      <w:pPr>
        <w:pStyle w:val="Heading2"/>
        <w:kinsoku w:val="0"/>
        <w:overflowPunct w:val="0"/>
        <w:spacing w:before="69"/>
        <w:ind w:left="66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In the Matter of the Welfare of:</w:t>
      </w:r>
    </w:p>
    <w:p w:rsidR="00600180" w:rsidRDefault="00600180">
      <w:pPr>
        <w:kinsoku w:val="0"/>
        <w:overflowPunct w:val="0"/>
        <w:spacing w:line="340" w:lineRule="exact"/>
        <w:rPr>
          <w:sz w:val="34"/>
          <w:szCs w:val="34"/>
        </w:rPr>
      </w:pPr>
      <w:r>
        <w:br w:type="column"/>
      </w:r>
    </w:p>
    <w:p w:rsidR="00600180" w:rsidRDefault="00600180">
      <w:pPr>
        <w:pStyle w:val="BodyText"/>
        <w:kinsoku w:val="0"/>
        <w:overflowPunct w:val="0"/>
        <w:ind w:left="140"/>
        <w:rPr>
          <w:rFonts w:ascii="Times New Roman" w:hAnsi="Times New Roman" w:cs="Times New Roman"/>
        </w:rPr>
        <w:sectPr w:rsidR="00600180" w:rsidSect="009E3990">
          <w:type w:val="continuous"/>
          <w:pgSz w:w="12240" w:h="15840"/>
          <w:pgMar w:top="1100" w:right="880" w:bottom="1160" w:left="780" w:header="720" w:footer="720" w:gutter="0"/>
          <w:cols w:num="2" w:space="720" w:equalWidth="0">
            <w:col w:w="4258" w:space="2"/>
            <w:col w:w="6320"/>
          </w:cols>
          <w:noEndnote/>
        </w:sectPr>
      </w:pPr>
    </w:p>
    <w:p w:rsidR="00600180" w:rsidRDefault="00600180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600180" w:rsidRPr="009E3990" w:rsidRDefault="00600180" w:rsidP="009E3990">
      <w:pPr>
        <w:pStyle w:val="Heading1"/>
        <w:tabs>
          <w:tab w:val="left" w:pos="5616"/>
        </w:tabs>
        <w:kinsoku w:val="0"/>
        <w:overflowPunct w:val="0"/>
        <w:spacing w:before="64" w:line="322" w:lineRule="exact"/>
        <w:ind w:left="66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t xml:space="preserve">Order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2"/>
        </w:rPr>
        <w:t>Sealing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Record</w:t>
      </w:r>
    </w:p>
    <w:p w:rsidR="00600180" w:rsidRDefault="00600180">
      <w:pPr>
        <w:tabs>
          <w:tab w:val="left" w:pos="4980"/>
        </w:tabs>
        <w:kinsoku w:val="0"/>
        <w:overflowPunct w:val="0"/>
        <w:spacing w:before="72" w:line="252" w:lineRule="exact"/>
        <w:ind w:left="6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600180" w:rsidRDefault="00600180">
      <w:pPr>
        <w:pStyle w:val="BodyText"/>
        <w:kinsoku w:val="0"/>
        <w:overflowPunct w:val="0"/>
        <w:spacing w:line="275" w:lineRule="exact"/>
        <w:ind w:left="13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Respondent/Petitioner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tabs>
          <w:tab w:val="left" w:pos="5035"/>
        </w:tabs>
        <w:kinsoku w:val="0"/>
        <w:overflowPunct w:val="0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spacing w:val="-1"/>
        </w:rPr>
        <w:t>Birth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600180" w:rsidRDefault="00600180">
      <w:pPr>
        <w:pStyle w:val="BodyText"/>
        <w:kinsoku w:val="0"/>
        <w:overflowPunct w:val="0"/>
        <w:spacing w:before="69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above-entitled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came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upon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Petition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above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matter.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Appearances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were:</w:t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995"/>
        </w:tabs>
        <w:kinsoku w:val="0"/>
        <w:overflowPunct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Petitioner</w:t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1021"/>
          <w:tab w:val="left" w:pos="7196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1021"/>
          <w:tab w:val="left" w:pos="7196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Other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1021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Waived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Upon the</w:t>
      </w:r>
      <w:r>
        <w:rPr>
          <w:rFonts w:ascii="Times New Roman" w:hAnsi="Times New Roman" w:cs="Times New Roman"/>
          <w:spacing w:val="-1"/>
        </w:rPr>
        <w:t xml:space="preserve"> files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records, the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finds: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1"/>
        </w:numPr>
        <w:tabs>
          <w:tab w:val="left" w:pos="661"/>
          <w:tab w:val="left" w:pos="2508"/>
          <w:tab w:val="left" w:pos="7537"/>
        </w:tabs>
        <w:kinsoku w:val="0"/>
        <w:overflowPunct w:val="0"/>
        <w:ind w:hanging="54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(date)</w:t>
      </w:r>
      <w:r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  <w:spacing w:val="-1"/>
        </w:rPr>
        <w:t xml:space="preserve"> District</w:t>
      </w:r>
      <w:r>
        <w:rPr>
          <w:rFonts w:ascii="Times New Roman" w:hAnsi="Times New Roman" w:cs="Times New Roman"/>
        </w:rPr>
        <w:t xml:space="preserve"> Court</w:t>
      </w:r>
      <w:r w:rsidR="009E3990">
        <w:rPr>
          <w:rFonts w:ascii="Times New Roman" w:hAnsi="Times New Roman" w:cs="Times New Roman"/>
        </w:rPr>
        <w:t>, Juvenile Division</w:t>
      </w:r>
      <w:r>
        <w:rPr>
          <w:rFonts w:ascii="Times New Roman" w:hAnsi="Times New Roman" w:cs="Times New Roman"/>
        </w:rPr>
        <w:t xml:space="preserve"> of</w:t>
      </w:r>
      <w:r w:rsidR="009E3990">
        <w:rPr>
          <w:rFonts w:ascii="Times New Roman" w:hAnsi="Times New Roman" w:cs="Times New Roman"/>
          <w:u w:val="single"/>
        </w:rPr>
        <w:t xml:space="preserve"> Hennepin </w:t>
      </w:r>
      <w:r>
        <w:rPr>
          <w:rFonts w:ascii="Times New Roman" w:hAnsi="Times New Roman" w:cs="Times New Roman"/>
          <w:spacing w:val="-1"/>
        </w:rPr>
        <w:t>County,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petitioner:</w:t>
      </w:r>
    </w:p>
    <w:p w:rsidR="00600180" w:rsidRDefault="00600180">
      <w:pPr>
        <w:pStyle w:val="BodyText"/>
        <w:numPr>
          <w:ilvl w:val="1"/>
          <w:numId w:val="1"/>
        </w:numPr>
        <w:tabs>
          <w:tab w:val="left" w:pos="935"/>
          <w:tab w:val="left" w:pos="10076"/>
        </w:tabs>
        <w:kinsoku w:val="0"/>
        <w:overflowPunct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Entered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 xml:space="preserve">crime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pStyle w:val="BodyText"/>
        <w:tabs>
          <w:tab w:val="left" w:pos="2875"/>
        </w:tabs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spacing w:val="-1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received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stay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adjudication;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–or-</w:t>
      </w:r>
    </w:p>
    <w:p w:rsidR="00600180" w:rsidRDefault="00600180">
      <w:pPr>
        <w:pStyle w:val="BodyText"/>
        <w:numPr>
          <w:ilvl w:val="1"/>
          <w:numId w:val="1"/>
        </w:numPr>
        <w:tabs>
          <w:tab w:val="left" w:pos="935"/>
          <w:tab w:val="left" w:pos="9356"/>
        </w:tabs>
        <w:kinsoku w:val="0"/>
        <w:overflowPunct w:val="0"/>
        <w:ind w:right="872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Entered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found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adjudicated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offense.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adjudicated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offense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requires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registration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under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Minn.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Stat.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</w:rPr>
        <w:t>243.166.</w:t>
      </w:r>
    </w:p>
    <w:p w:rsidR="00600180" w:rsidRDefault="0060018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5" w:hanging="54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 w:rsidR="009E3990"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placed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probation</w:t>
      </w:r>
      <w:r>
        <w:rPr>
          <w:rFonts w:ascii="Times New Roman" w:hAnsi="Times New Roman" w:cs="Times New Roman"/>
          <w:spacing w:val="97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discharging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petitioner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probation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has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been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filed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and/or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proceedings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dismissed.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E3990" w:rsidRPr="009E3990" w:rsidRDefault="00600180" w:rsidP="009E3990">
      <w:pPr>
        <w:pStyle w:val="BodyText"/>
        <w:numPr>
          <w:ilvl w:val="0"/>
          <w:numId w:val="1"/>
        </w:numPr>
        <w:tabs>
          <w:tab w:val="left" w:pos="661"/>
          <w:tab w:val="left" w:pos="4260"/>
        </w:tabs>
        <w:kinsoku w:val="0"/>
        <w:overflowPunct w:val="0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Proper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service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  <w:spacing w:val="-181"/>
        </w:rPr>
        <w:t></w:t>
      </w:r>
      <w:proofErr w:type="gramStart"/>
      <w:r>
        <w:rPr>
          <w:rFonts w:ascii="Times New Roman" w:hAnsi="Times New Roman" w:cs="Times New Roman"/>
          <w:spacing w:val="-1"/>
        </w:rPr>
        <w:t>has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Wingdings" w:hAnsi="Wingdings" w:cs="Wingdings"/>
        </w:rPr>
        <w:t></w:t>
      </w:r>
      <w:proofErr w:type="gramEnd"/>
      <w:r>
        <w:rPr>
          <w:rFonts w:ascii="Wingdings" w:hAnsi="Wingdings" w:cs="Wingdings"/>
          <w:spacing w:val="-181"/>
        </w:rPr>
        <w:t></w:t>
      </w:r>
      <w:proofErr w:type="spellStart"/>
      <w:r>
        <w:rPr>
          <w:rFonts w:ascii="Times New Roman" w:hAnsi="Times New Roman" w:cs="Times New Roman"/>
          <w:spacing w:val="-1"/>
        </w:rPr>
        <w:t>has</w:t>
      </w:r>
      <w:proofErr w:type="spellEnd"/>
      <w:r w:rsidR="00E527E6">
        <w:rPr>
          <w:rFonts w:ascii="Times New Roman" w:hAnsi="Times New Roman" w:cs="Times New Roman"/>
        </w:rPr>
        <w:t xml:space="preserve"> not   </w:t>
      </w:r>
      <w:r>
        <w:rPr>
          <w:rFonts w:ascii="Times New Roman" w:hAnsi="Times New Roman" w:cs="Times New Roman"/>
          <w:spacing w:val="-1"/>
        </w:rPr>
        <w:t>been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given</w:t>
      </w:r>
      <w:r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notice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1"/>
        </w:rPr>
        <w:t>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victim(s)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 required.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9E399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Based on review of the eight factors required by Minn. Stat. § 260B.198, </w:t>
      </w:r>
      <w:proofErr w:type="spellStart"/>
      <w:r>
        <w:rPr>
          <w:rFonts w:ascii="Times New Roman" w:hAnsi="Times New Roman" w:cs="Times New Roman"/>
          <w:spacing w:val="-1"/>
        </w:rPr>
        <w:t>subd</w:t>
      </w:r>
      <w:proofErr w:type="spellEnd"/>
      <w:r>
        <w:rPr>
          <w:rFonts w:ascii="Times New Roman" w:hAnsi="Times New Roman" w:cs="Times New Roman"/>
          <w:spacing w:val="-1"/>
        </w:rPr>
        <w:t>. 6 to be considered by this Court, this Court finds that t</w:t>
      </w:r>
      <w:r w:rsidR="00600180">
        <w:rPr>
          <w:rFonts w:ascii="Times New Roman" w:hAnsi="Times New Roman" w:cs="Times New Roman"/>
          <w:spacing w:val="-1"/>
        </w:rPr>
        <w:t>here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41"/>
        </w:rPr>
        <w:t xml:space="preserve"> </w:t>
      </w:r>
      <w:r w:rsidR="00600180">
        <w:rPr>
          <w:rFonts w:ascii="Wingdings" w:hAnsi="Wingdings" w:cs="Wingdings"/>
        </w:rPr>
        <w:t></w:t>
      </w:r>
      <w:r w:rsidR="00600180">
        <w:rPr>
          <w:rFonts w:ascii="Wingdings" w:hAnsi="Wingdings" w:cs="Wingdings"/>
          <w:spacing w:val="-181"/>
        </w:rPr>
        <w:t></w:t>
      </w:r>
      <w:r w:rsidR="00600180">
        <w:rPr>
          <w:rFonts w:ascii="Times New Roman" w:hAnsi="Times New Roman" w:cs="Times New Roman"/>
        </w:rPr>
        <w:t xml:space="preserve">is   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Wingdings" w:hAnsi="Wingdings" w:cs="Wingdings"/>
        </w:rPr>
        <w:t></w:t>
      </w:r>
      <w:r w:rsidR="00600180">
        <w:rPr>
          <w:rFonts w:ascii="Wingdings" w:hAnsi="Wingdings" w:cs="Wingdings"/>
          <w:spacing w:val="-181"/>
        </w:rPr>
        <w:t></w:t>
      </w:r>
      <w:proofErr w:type="spellStart"/>
      <w:r w:rsidR="00600180">
        <w:rPr>
          <w:rFonts w:ascii="Times New Roman" w:hAnsi="Times New Roman" w:cs="Times New Roman"/>
        </w:rPr>
        <w:t>is</w:t>
      </w:r>
      <w:proofErr w:type="spellEnd"/>
      <w:r w:rsidR="00600180">
        <w:rPr>
          <w:rFonts w:ascii="Times New Roman" w:hAnsi="Times New Roman" w:cs="Times New Roman"/>
        </w:rPr>
        <w:t xml:space="preserve"> not     </w:t>
      </w:r>
      <w:r w:rsidR="00600180">
        <w:rPr>
          <w:rFonts w:ascii="Times New Roman" w:hAnsi="Times New Roman" w:cs="Times New Roman"/>
          <w:spacing w:val="4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clear</w:t>
      </w:r>
      <w:r w:rsidR="00600180">
        <w:rPr>
          <w:rFonts w:ascii="Times New Roman" w:hAnsi="Times New Roman" w:cs="Times New Roman"/>
          <w:spacing w:val="27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</w:rPr>
        <w:t>convincing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evidence</w:t>
      </w:r>
      <w:r w:rsidR="00600180">
        <w:rPr>
          <w:rFonts w:ascii="Times New Roman" w:hAnsi="Times New Roman" w:cs="Times New Roman"/>
          <w:spacing w:val="27"/>
        </w:rPr>
        <w:t xml:space="preserve"> </w:t>
      </w:r>
      <w:r w:rsidR="00600180">
        <w:rPr>
          <w:rFonts w:ascii="Times New Roman" w:hAnsi="Times New Roman" w:cs="Times New Roman"/>
        </w:rPr>
        <w:t>that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sealing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record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pursuant</w:t>
      </w:r>
      <w:r w:rsidR="00600180">
        <w:rPr>
          <w:rFonts w:ascii="Times New Roman" w:hAnsi="Times New Roman" w:cs="Times New Roman"/>
          <w:spacing w:val="29"/>
        </w:rPr>
        <w:t xml:space="preserve"> </w:t>
      </w:r>
      <w:r w:rsidR="00600180">
        <w:rPr>
          <w:rFonts w:ascii="Times New Roman" w:hAnsi="Times New Roman" w:cs="Times New Roman"/>
        </w:rPr>
        <w:t>to</w:t>
      </w:r>
      <w:r w:rsidR="00600180">
        <w:rPr>
          <w:rFonts w:ascii="Times New Roman" w:hAnsi="Times New Roman" w:cs="Times New Roman"/>
          <w:spacing w:val="61"/>
        </w:rPr>
        <w:t xml:space="preserve"> </w:t>
      </w:r>
      <w:r w:rsidR="00600180">
        <w:rPr>
          <w:rFonts w:ascii="Times New Roman" w:hAnsi="Times New Roman" w:cs="Times New Roman"/>
        </w:rPr>
        <w:t xml:space="preserve">the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Court’s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authority </w:t>
      </w:r>
      <w:r w:rsidR="00600180">
        <w:rPr>
          <w:rFonts w:ascii="Times New Roman" w:hAnsi="Times New Roman" w:cs="Times New Roman"/>
          <w:spacing w:val="9"/>
        </w:rPr>
        <w:t xml:space="preserve"> </w:t>
      </w:r>
      <w:r w:rsidR="00600180">
        <w:rPr>
          <w:rFonts w:ascii="Times New Roman" w:hAnsi="Times New Roman" w:cs="Times New Roman"/>
        </w:rPr>
        <w:t xml:space="preserve">would </w:t>
      </w:r>
      <w:r w:rsidR="00600180">
        <w:rPr>
          <w:rFonts w:ascii="Times New Roman" w:hAnsi="Times New Roman" w:cs="Times New Roman"/>
          <w:spacing w:val="1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yield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a </w:t>
      </w:r>
      <w:r w:rsidR="00600180">
        <w:rPr>
          <w:rFonts w:ascii="Times New Roman" w:hAnsi="Times New Roman" w:cs="Times New Roman"/>
          <w:spacing w:val="1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benefit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to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petitioner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commensurate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</w:rPr>
        <w:t xml:space="preserve">with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disadvantages to the public and public safety of: (1) sealing the record; and (2) burdening the court and public authorities to issue, enforce, and monitor an expungement order.</w:t>
      </w:r>
    </w:p>
    <w:p w:rsidR="00600180" w:rsidRDefault="00600180" w:rsidP="009E3990">
      <w:pPr>
        <w:pStyle w:val="BodyText"/>
        <w:tabs>
          <w:tab w:val="left" w:pos="661"/>
        </w:tabs>
        <w:kinsoku w:val="0"/>
        <w:overflowPunct w:val="0"/>
        <w:ind w:right="562"/>
        <w:jc w:val="both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80" w:bottom="1160" w:left="780" w:header="720" w:footer="720" w:gutter="0"/>
          <w:cols w:space="720" w:equalWidth="0">
            <w:col w:w="10580"/>
          </w:cols>
          <w:noEndnote/>
        </w:sectPr>
      </w:pPr>
    </w:p>
    <w:p w:rsidR="00600180" w:rsidRDefault="00600180">
      <w:pPr>
        <w:pStyle w:val="BodyText"/>
        <w:kinsoku w:val="0"/>
        <w:overflowPunct w:val="0"/>
        <w:ind w:right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the</w:t>
      </w:r>
      <w:r>
        <w:rPr>
          <w:rFonts w:ascii="Times New Roman" w:hAnsi="Times New Roman" w:cs="Times New Roman"/>
          <w:spacing w:val="-1"/>
        </w:rPr>
        <w:t xml:space="preserve"> Findings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files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records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herein,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IT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IS</w:t>
      </w:r>
      <w:r>
        <w:rPr>
          <w:rFonts w:ascii="Times New Roman" w:hAnsi="Times New Roman" w:cs="Times New Roman"/>
        </w:rPr>
        <w:t xml:space="preserve"> ORDERED: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6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Petitioner's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request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sealing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is denied.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564" w:hanging="10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Petitioner’s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request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sealing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granted.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  <w:spacing w:val="-1"/>
        </w:rPr>
        <w:t>official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held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agencies,</w:t>
      </w:r>
      <w:r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than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non-public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record </w:t>
      </w:r>
      <w:r>
        <w:rPr>
          <w:rFonts w:ascii="Times New Roman" w:hAnsi="Times New Roman" w:cs="Times New Roman"/>
          <w:spacing w:val="-1"/>
        </w:rPr>
        <w:t>retained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Bureau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Criminal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Apprehension,</w:t>
      </w:r>
      <w:r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relating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-1"/>
        </w:rPr>
        <w:t>arrest,</w:t>
      </w:r>
      <w:r>
        <w:rPr>
          <w:rFonts w:ascii="Times New Roman" w:hAnsi="Times New Roman" w:cs="Times New Roman"/>
        </w:rPr>
        <w:t xml:space="preserve"> indictment or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complaint,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trial,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dismissal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discharge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>sealed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existence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disclosed only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  <w:spacing w:val="-1"/>
        </w:rPr>
        <w:t>order,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except</w:t>
      </w:r>
      <w:r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authorized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law:</w:t>
      </w:r>
    </w:p>
    <w:p w:rsidR="00600180" w:rsidRDefault="00600180">
      <w:pPr>
        <w:kinsoku w:val="0"/>
        <w:overflowPunct w:val="0"/>
        <w:spacing w:before="14" w:line="220" w:lineRule="exact"/>
        <w:rPr>
          <w:sz w:val="22"/>
          <w:szCs w:val="22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10"/>
        <w:gridCol w:w="596"/>
        <w:gridCol w:w="3944"/>
      </w:tblGrid>
      <w:tr w:rsidR="00600180">
        <w:trPr>
          <w:trHeight w:hRule="exact" w:val="3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49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E0122">
            <w:pPr>
              <w:pStyle w:val="TableParagraph"/>
              <w:kinsoku w:val="0"/>
              <w:overflowPunct w:val="0"/>
              <w:spacing w:before="42"/>
              <w:ind w:left="163"/>
            </w:pPr>
            <w:r>
              <w:t xml:space="preserve">Hennepin </w:t>
            </w:r>
            <w:r w:rsidR="00600180">
              <w:t>County</w:t>
            </w:r>
            <w:r w:rsidR="00600180">
              <w:rPr>
                <w:spacing w:val="-5"/>
              </w:rPr>
              <w:t xml:space="preserve"> </w:t>
            </w:r>
            <w:r w:rsidR="00600180">
              <w:t>Attorney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49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E0122">
            <w:pPr>
              <w:pStyle w:val="TableParagraph"/>
              <w:kinsoku w:val="0"/>
              <w:overflowPunct w:val="0"/>
              <w:spacing w:before="42"/>
              <w:ind w:left="117"/>
            </w:pPr>
            <w:r>
              <w:t xml:space="preserve">Hennepin </w:t>
            </w:r>
            <w:r w:rsidR="00600180">
              <w:t>County</w:t>
            </w:r>
            <w:r w:rsidR="00600180">
              <w:rPr>
                <w:spacing w:val="-5"/>
              </w:rPr>
              <w:t xml:space="preserve"> </w:t>
            </w:r>
            <w:r w:rsidR="00600180">
              <w:rPr>
                <w:spacing w:val="-1"/>
              </w:rPr>
              <w:t>Sheriff</w:t>
            </w:r>
          </w:p>
        </w:tc>
      </w:tr>
      <w:tr w:rsidR="00600180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tabs>
                <w:tab w:val="left" w:pos="1898"/>
              </w:tabs>
              <w:kinsoku w:val="0"/>
              <w:overflowPunct w:val="0"/>
              <w:spacing w:line="270" w:lineRule="exact"/>
              <w:ind w:left="163"/>
            </w:pP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t>City</w:t>
            </w:r>
            <w:r>
              <w:rPr>
                <w:spacing w:val="-8"/>
              </w:rPr>
              <w:t xml:space="preserve"> </w:t>
            </w:r>
            <w:r>
              <w:t>Police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527E6" w:rsidP="00E527E6">
            <w:pPr>
              <w:pStyle w:val="TableParagraph"/>
              <w:tabs>
                <w:tab w:val="left" w:pos="2212"/>
              </w:tabs>
              <w:kinsoku w:val="0"/>
              <w:overflowPunct w:val="0"/>
              <w:spacing w:line="270" w:lineRule="exact"/>
              <w:ind w:left="117"/>
            </w:pPr>
            <w:r>
              <w:t>Bureau of Criminal Apprehension</w:t>
            </w:r>
          </w:p>
        </w:tc>
      </w:tr>
      <w:tr w:rsidR="00600180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line="270" w:lineRule="exact"/>
              <w:ind w:left="163"/>
            </w:pPr>
            <w:r>
              <w:t>Attorney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General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527E6">
            <w:pPr>
              <w:pStyle w:val="TableParagraph"/>
              <w:kinsoku w:val="0"/>
              <w:overflowPunct w:val="0"/>
              <w:spacing w:line="270" w:lineRule="exact"/>
              <w:ind w:left="117"/>
            </w:pPr>
            <w:r>
              <w:rPr>
                <w:spacing w:val="-1"/>
              </w:rPr>
              <w:t>MN Dept. of Corrections</w:t>
            </w:r>
          </w:p>
        </w:tc>
      </w:tr>
      <w:tr w:rsidR="00600180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line="270" w:lineRule="exact"/>
              <w:ind w:left="163"/>
            </w:pPr>
            <w:r>
              <w:t>County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Probation/Court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527E6">
            <w:pPr>
              <w:pStyle w:val="TableParagraph"/>
              <w:kinsoku w:val="0"/>
              <w:overflowPunct w:val="0"/>
              <w:spacing w:line="270" w:lineRule="exact"/>
              <w:ind w:left="117"/>
            </w:pPr>
            <w:r>
              <w:t>Other___________________</w:t>
            </w:r>
          </w:p>
        </w:tc>
      </w:tr>
      <w:tr w:rsidR="00600180">
        <w:trPr>
          <w:trHeight w:hRule="exact" w:val="3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 w:rsidP="00E527E6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tabs>
                <w:tab w:val="left" w:pos="3224"/>
              </w:tabs>
              <w:kinsoku w:val="0"/>
              <w:overflowPunct w:val="0"/>
              <w:spacing w:line="270" w:lineRule="exact"/>
              <w:ind w:left="163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/>
        </w:tc>
      </w:tr>
    </w:tbl>
    <w:p w:rsidR="00600180" w:rsidRDefault="00600180">
      <w:pPr>
        <w:kinsoku w:val="0"/>
        <w:overflowPunct w:val="0"/>
        <w:spacing w:before="11" w:line="140" w:lineRule="exact"/>
        <w:rPr>
          <w:sz w:val="14"/>
          <w:szCs w:val="14"/>
        </w:rPr>
      </w:pPr>
    </w:p>
    <w:p w:rsidR="00600180" w:rsidRDefault="00600180">
      <w:pPr>
        <w:pStyle w:val="BodyText"/>
        <w:numPr>
          <w:ilvl w:val="1"/>
          <w:numId w:val="2"/>
        </w:numPr>
        <w:tabs>
          <w:tab w:val="left" w:pos="641"/>
        </w:tabs>
        <w:kinsoku w:val="0"/>
        <w:overflowPunct w:val="0"/>
        <w:spacing w:before="70"/>
        <w:ind w:left="1180" w:right="1397" w:hanging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59"/>
        </w:rPr>
        <w:t xml:space="preserve"> </w:t>
      </w:r>
      <w:r w:rsidR="00EE0122">
        <w:rPr>
          <w:rFonts w:ascii="Times New Roman" w:hAnsi="Times New Roman" w:cs="Times New Roman"/>
          <w:spacing w:val="59"/>
        </w:rPr>
        <w:tab/>
      </w: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  <w:spacing w:val="-1"/>
        </w:rPr>
        <w:t>order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restores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status occupied </w:t>
      </w:r>
      <w:r>
        <w:rPr>
          <w:rFonts w:ascii="Times New Roman" w:hAnsi="Times New Roman" w:cs="Times New Roman"/>
          <w:spacing w:val="-1"/>
        </w:rPr>
        <w:t xml:space="preserve">before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arrest.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will</w:t>
      </w:r>
      <w:r>
        <w:rPr>
          <w:rFonts w:ascii="Times New Roman" w:hAnsi="Times New Roman" w:cs="Times New Roman"/>
        </w:rPr>
        <w:t xml:space="preserve"> not 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 perjury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spacing w:val="-1"/>
        </w:rPr>
        <w:t xml:space="preserve">failure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acknowledge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arrest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proceeding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in response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inquiry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  <w:spacing w:val="-1"/>
        </w:rPr>
        <w:t xml:space="preserve"> for</w:t>
      </w:r>
      <w:r>
        <w:rPr>
          <w:rFonts w:ascii="Times New Roman" w:hAnsi="Times New Roman" w:cs="Times New Roman"/>
          <w:spacing w:val="1"/>
        </w:rPr>
        <w:t xml:space="preserve"> 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purpose.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794" w:hanging="10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administrator</w:t>
      </w:r>
      <w:r>
        <w:rPr>
          <w:rFonts w:ascii="Times New Roman" w:hAnsi="Times New Roman" w:cs="Times New Roman"/>
        </w:rPr>
        <w:t xml:space="preserve"> shall send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copy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this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order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each</w:t>
      </w:r>
      <w:r>
        <w:rPr>
          <w:rFonts w:ascii="Times New Roman" w:hAnsi="Times New Roman" w:cs="Times New Roman"/>
        </w:rPr>
        <w:t xml:space="preserve"> agency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jurisdiction</w:t>
      </w:r>
      <w:r>
        <w:rPr>
          <w:rFonts w:ascii="Times New Roman" w:hAnsi="Times New Roman" w:cs="Times New Roman"/>
        </w:rPr>
        <w:t xml:space="preserve"> whose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-1"/>
        </w:rPr>
        <w:t xml:space="preserve"> affected.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79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shall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continue </w:t>
      </w:r>
      <w:r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  <w:spacing w:val="-1"/>
        </w:rPr>
        <w:t>prohibited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shipping,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transporting,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  <w:spacing w:val="-1"/>
        </w:rPr>
        <w:t>possessing,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spacing w:val="-1"/>
        </w:rPr>
        <w:t>receiving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firearm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for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remainder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petitioner's</w:t>
      </w:r>
      <w:r>
        <w:rPr>
          <w:rFonts w:ascii="Times New Roman" w:hAnsi="Times New Roman" w:cs="Times New Roman"/>
        </w:rPr>
        <w:t xml:space="preserve"> lifetime since</w:t>
      </w:r>
      <w:r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conviction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for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crime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violence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relief</w:t>
      </w:r>
      <w:r>
        <w:rPr>
          <w:rFonts w:ascii="Times New Roman" w:hAnsi="Times New Roman" w:cs="Times New Roman"/>
        </w:rPr>
        <w:t xml:space="preserve"> of disability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not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issued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under</w:t>
      </w:r>
      <w:r>
        <w:rPr>
          <w:rFonts w:ascii="Times New Roman" w:hAnsi="Times New Roman" w:cs="Times New Roman"/>
        </w:rPr>
        <w:t xml:space="preserve"> Minn. Stat. § 609.165, </w:t>
      </w:r>
      <w:proofErr w:type="spellStart"/>
      <w:r>
        <w:rPr>
          <w:rFonts w:ascii="Times New Roman" w:hAnsi="Times New Roman" w:cs="Times New Roman"/>
        </w:rPr>
        <w:t>subd</w:t>
      </w:r>
      <w:proofErr w:type="spellEnd"/>
      <w:r>
        <w:rPr>
          <w:rFonts w:ascii="Times New Roman" w:hAnsi="Times New Roman" w:cs="Times New Roman"/>
        </w:rPr>
        <w:t>. 1d.</w:t>
      </w:r>
    </w:p>
    <w:p w:rsidR="00600180" w:rsidRDefault="00600180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2"/>
        </w:numPr>
        <w:tabs>
          <w:tab w:val="left" w:pos="641"/>
          <w:tab w:val="left" w:pos="1180"/>
          <w:tab w:val="left" w:pos="2260"/>
          <w:tab w:val="left" w:pos="9516"/>
        </w:tabs>
        <w:kinsoku w:val="0"/>
        <w:overflowPunct w:val="0"/>
        <w:ind w:left="640" w:hanging="54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9650069" wp14:editId="4965006A">
                <wp:simplePos x="0" y="0"/>
                <wp:positionH relativeFrom="page">
                  <wp:posOffset>1600200</wp:posOffset>
                </wp:positionH>
                <wp:positionV relativeFrom="paragraph">
                  <wp:posOffset>337820</wp:posOffset>
                </wp:positionV>
                <wp:extent cx="5259070" cy="12700"/>
                <wp:effectExtent l="0" t="0" r="0" b="0"/>
                <wp:wrapNone/>
                <wp:docPr id="4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2E859A" id="Freeform 8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26.6pt,540.05pt,26.6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FU+gIAAI4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pTiZYCRJCTXaas4d42g2d/zUlVmA2WP1oF2GprpX9LsBRXChcQcDNmhff1YM3JCjVZ6Tc6ZLdxOy&#10;RWdP/VNPPT9bROHjOB7PwylUiIIuiqehL01AFt1lejT2I1feETndG9tUjoHkeWct+B34yEoBRfwQ&#10;oBDVaBbP4rbMvU10YZOjuGuE3iIeWICH6A1H1wOzEHWOAPahA0byDis9yxYsSIi4AQk9P5UyjheH&#10;HJLfRQ4tuAArl9kbxgDQGV8PjZtLbRANvf+y6zVG0PX7ho6KWIfNxXAiqlPsuUJ5ioEQ971UJ75T&#10;3sK+KB3EetYKObRyfHl0XQ0bNdxwcXxufWwHeVBZqbaFEL60QnpEs3kDxShRMKd0aIw+7FdCoxNx&#10;Y+2flocLM62OknlnOSds08qWFKKRIbjwHEMXtky4fvRz+2sezjezzSwZJfFkM0rC9Xp0t10lo8k2&#10;mo7X1+vVah39dixFySIvGOPSoet2SJT83Yy226yZ/n6LXGRxkezWP6+TDS5heJIhl+7XZ+fn1Y1o&#10;M9N7xZ5gXLVqliIscRBypX9iVMNCTLH5cSSaYyQ+Sdg48yhJ3Ab1h2Q8hRZBeqjZDzVEUnCVYouh&#10;0524ss3WPVa6OOQQKfIdJtUdrImscOPs8TWo2gMsPZ9Bu6DdVh2evdXz38jyDwAAAP//AwBQSwME&#10;FAAGAAgAAAAhAHPVS1LgAAAACgEAAA8AAABkcnMvZG93bnJldi54bWxMj81OwzAQhO9IvIO1SNyo&#10;gyEoCnEqQAIhKIf+wNmNlyQiXofYTQNP3+0Jbrs7o9lvivnkOjHiEFpPGi5nCQikytuWag2b9eNF&#10;BiJEQ9Z0nlDDDwaYl6cnhcmt39MSx1WsBYdQyI2GJsY+lzJUDToTZr5HYu3TD85EXoda2sHsOdx1&#10;UiXJjXSmJf7QmB4fGqy+VjunIfv4HV/v35/i27qqs5frRfienhdan59Nd7cgIk7xzwxHfEaHkpm2&#10;fkc2iE6DShV3iRrSKwXiaEiyhKctX1IFsizk/wrlAQAA//8DAFBLAQItABQABgAIAAAAIQC2gziS&#10;/gAAAOEBAAATAAAAAAAAAAAAAAAAAAAAAABbQ29udGVudF9UeXBlc10ueG1sUEsBAi0AFAAGAAgA&#10;AAAhADj9If/WAAAAlAEAAAsAAAAAAAAAAAAAAAAALwEAAF9yZWxzLy5yZWxzUEsBAi0AFAAGAAgA&#10;AAAhAAYWEVT6AgAAjgYAAA4AAAAAAAAAAAAAAAAALgIAAGRycy9lMm9Eb2MueG1sUEsBAi0AFAAG&#10;AAgAAAAhAHPVS1LgAAAACgEAAA8AAAAAAAAAAAAAAAAAVAUAAGRycy9kb3ducmV2LnhtbFBLBQYA&#10;AAAABAAEAPMAAABhBgAAAAA=&#10;" o:allowincell="f" filled="f" strokeweight=".7pt">
                <v:path arrowok="t" o:connecttype="custom" o:connectlocs="0,0;52584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6.</w:t>
      </w:r>
      <w:r w:rsidR="00600180">
        <w:rPr>
          <w:rFonts w:ascii="Times New Roman" w:hAnsi="Times New Roman" w:cs="Times New Roman"/>
        </w:rPr>
        <w:tab/>
      </w:r>
      <w:r w:rsidR="00600180">
        <w:rPr>
          <w:rFonts w:ascii="Times New Roman" w:hAnsi="Times New Roman" w:cs="Times New Roman"/>
          <w:spacing w:val="-1"/>
        </w:rPr>
        <w:t>Other:</w:t>
      </w:r>
      <w:r w:rsidR="00600180">
        <w:rPr>
          <w:rFonts w:ascii="Times New Roman" w:hAnsi="Times New Roman" w:cs="Times New Roman"/>
        </w:rPr>
        <w:tab/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  <w:sectPr w:rsidR="00600180">
          <w:pgSz w:w="12240" w:h="15840"/>
          <w:pgMar w:top="1120" w:right="880" w:bottom="1160" w:left="1340" w:header="0" w:footer="964" w:gutter="0"/>
          <w:cols w:space="720" w:equalWidth="0">
            <w:col w:w="10020"/>
          </w:cols>
          <w:noEndnote/>
        </w:sectPr>
      </w:pPr>
    </w:p>
    <w:p w:rsidR="00600180" w:rsidRDefault="00600180">
      <w:pPr>
        <w:pStyle w:val="BodyText"/>
        <w:tabs>
          <w:tab w:val="left" w:pos="3035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Dated: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5" w:line="340" w:lineRule="exact"/>
        <w:rPr>
          <w:sz w:val="34"/>
          <w:szCs w:val="34"/>
        </w:rPr>
      </w:pPr>
      <w:r>
        <w:br w:type="column"/>
      </w:r>
    </w:p>
    <w:p w:rsidR="00600180" w:rsidRDefault="00C45A97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965006B" wp14:editId="4965006C">
                <wp:simplePos x="0" y="0"/>
                <wp:positionH relativeFrom="page">
                  <wp:posOffset>4114800</wp:posOffset>
                </wp:positionH>
                <wp:positionV relativeFrom="paragraph">
                  <wp:posOffset>-12065</wp:posOffset>
                </wp:positionV>
                <wp:extent cx="2743835" cy="12065"/>
                <wp:effectExtent l="0" t="0" r="0" b="0"/>
                <wp:wrapNone/>
                <wp:docPr id="4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065"/>
                        </a:xfrm>
                        <a:custGeom>
                          <a:avLst/>
                          <a:gdLst>
                            <a:gd name="T0" fmla="*/ 0 w 4321"/>
                            <a:gd name="T1" fmla="*/ 0 h 19"/>
                            <a:gd name="T2" fmla="*/ 4321 w 432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19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85539" id="Freeform 9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.95pt,540.05pt,-.95pt" coordsize="43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nV+gIAAI4GAAAOAAAAZHJzL2Uyb0RvYy54bWysVW1v2jAQ/j5p/8Hyx0k0L4QWooaq4mWa&#10;1G2Vyn6AsR0SLbEz2xC6af99d06gQFVpmsaHcOYuj5977oXbu31dkZ00ttQqo9FVSIlUXItSbTL6&#10;bbUcjCmxjinBKq1kRp+lpXfT9+9u2yaVsS50JaQhAKJs2jYZLZxr0iCwvJA1s1e6kQqcuTY1c3A0&#10;m0AY1gJ6XQVxGF4HrTaiMZpLa+HXeeekU4+f55K7r3lupSNVRoGb80/jn2t8BtNblm4Ma4qS9zTY&#10;P7CoWang0iPUnDlGtqZ8BVWX3Girc3fFdR3oPC+59DlANlF4kc1TwRrpcwFxbHOUyf4/WP5l92hI&#10;KTKajChRrIYaLY2UqDiZeH3axqYQ9tQ8GszQNg+af7cgXHDmwYOFGLJuP2sBMGzrtNdkn5sa34Rs&#10;yd5L/3yUXu4d4fBjfJMMx0OgwMEXxeH1CEsTsPTwMt9a91FqD8R2D9Z1lRNged1FT34FVc7rCor4&#10;ISAhaUkyjKO+zMeY6CymINHkMiI+iUCEN4CGJ2EhOQAB7c2BGCsOXPle9WTBIgwHJPT6NNqiLsgc&#10;kl95tgABUZjZG8FAEIOHvUw+uHupv8RA7192vaEEun7dJdswh9zwDjRJCz2AWpECKjDxzGq9kyvt&#10;I9xF6eCuF2+lTqM6lEONIbBzg4H3+Koe70bKJ5VVellWlS9tpZDReDzuqFhdlQKdyMaazXpWGbJj&#10;ONb+0+twFmb0VgkPVkgmFr3tWFl1tqeGeNCFvRLYj35uf03CyWK8GCeDJL5eDJJwPh/cL2fJ4HoZ&#10;3Yzmw/lsNo9+o0pRkhalEFIhu8MOiZK/m9F+m3XTf9wiZ1mcJbv0n9fJBuc0vMiQy+HbZ+fnFUcU&#10;t6NN11o8w7ga3S1FWOJgFNr8pKSFhZhR+2PLjKSk+qRg40yiJMEN6g/J6CaGgzn1rE89THGAyqij&#10;0Olozly3dbeNKTcF3BT5DlP6HtZEXuI4e34dq/4AS89n0C9o3KqnZx/18jcy/QMAAP//AwBQSwME&#10;FAAGAAgAAAAhAG0cxzbdAAAACAEAAA8AAABkcnMvZG93bnJldi54bWxMj8FOwzAQRO9I/IO1SNxa&#10;O6iqQsimQkjcEBItPfS2iU0SGq9T203D3+Oe4Dia0cybcjPbQUzGh94xQrZUIAw3TvfcInzuXhc5&#10;iBCJNQ2ODcKPCbCpbm9KKrS78IeZtrEVqYRDQQhdjGMhZWg6Yyks3Wg4eV/OW4pJ+lZqT5dUbgf5&#10;oNRaWuo5LXQ0mpfONMft2SLU/vuw26/2R/Z9/j69taesORHi/d38/AQimjn+heGKn9ChSky1O7MO&#10;YkBYr/L0JSIsskcQ14DKVQaiRlAgq1L+P1D9AgAA//8DAFBLAQItABQABgAIAAAAIQC2gziS/gAA&#10;AOEBAAATAAAAAAAAAAAAAAAAAAAAAABbQ29udGVudF9UeXBlc10ueG1sUEsBAi0AFAAGAAgAAAAh&#10;ADj9If/WAAAAlAEAAAsAAAAAAAAAAAAAAAAALwEAAF9yZWxzLy5yZWxzUEsBAi0AFAAGAAgAAAAh&#10;AAyH+dX6AgAAjgYAAA4AAAAAAAAAAAAAAAAALgIAAGRycy9lMm9Eb2MueG1sUEsBAi0AFAAGAAgA&#10;AAAhAG0cxzbdAAAACAEAAA8AAAAAAAAAAAAAAAAAVAUAAGRycy9kb3ducmV2LnhtbFBLBQYAAAAA&#10;BAAEAPMAAABeBgAAAAA=&#10;" o:allowincell="f" filled="f" strokeweight=".24692mm">
                <v:path arrowok="t" o:connecttype="custom" o:connectlocs="0,0;27438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 xml:space="preserve">Judge </w:t>
      </w:r>
      <w:r w:rsidR="00600180">
        <w:rPr>
          <w:rFonts w:ascii="Times New Roman" w:hAnsi="Times New Roman" w:cs="Times New Roman"/>
        </w:rPr>
        <w:t xml:space="preserve">of </w:t>
      </w:r>
      <w:r w:rsidR="00600180">
        <w:rPr>
          <w:rFonts w:ascii="Times New Roman" w:hAnsi="Times New Roman" w:cs="Times New Roman"/>
          <w:spacing w:val="-1"/>
        </w:rPr>
        <w:t>District</w:t>
      </w:r>
      <w:r w:rsidR="00600180">
        <w:rPr>
          <w:rFonts w:ascii="Times New Roman" w:hAnsi="Times New Roman" w:cs="Times New Roman"/>
        </w:rPr>
        <w:t xml:space="preserve"> Court</w:t>
      </w:r>
    </w:p>
    <w:sectPr w:rsidR="00600180">
      <w:type w:val="continuous"/>
      <w:pgSz w:w="12240" w:h="15840"/>
      <w:pgMar w:top="1100" w:right="880" w:bottom="1160" w:left="1340" w:header="720" w:footer="720" w:gutter="0"/>
      <w:cols w:num="2" w:space="720" w:equalWidth="0">
        <w:col w:w="3036" w:space="2725"/>
        <w:col w:w="42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72" w:rsidRDefault="00783772">
      <w:r>
        <w:separator/>
      </w:r>
    </w:p>
  </w:endnote>
  <w:endnote w:type="continuationSeparator" w:id="0">
    <w:p w:rsidR="00783772" w:rsidRDefault="007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C0" w:rsidRDefault="00D259C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9650074" wp14:editId="49650075">
              <wp:simplePos x="0" y="0"/>
              <wp:positionH relativeFrom="page">
                <wp:posOffset>2731135</wp:posOffset>
              </wp:positionH>
              <wp:positionV relativeFrom="page">
                <wp:posOffset>9318625</wp:posOffset>
              </wp:positionV>
              <wp:extent cx="650240" cy="139700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00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15.05pt;margin-top:733.75pt;width:51.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AI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QI0Fa6NEjHQy6kwOKbXn6Tqfg9dCBnxlgG9rsUtXdvSy/ayTkqiFiS2+Vkn1DSQX0QnvTf3F1&#10;xNEWZNN/khWEITsjHdBQq9bWDqqBAB3a9HRsjaVSwuZ8FkQxnJRwFF4mV4FrnU/S6XKntPlAZYus&#10;kWEFnXfgZH+vjSVD0snFxhKyYJy77nNxtgGO4w6Ehqv2zJJwzXxOgmS9WC9iL47may8O8ty7LVax&#10;Ny/Cq1l+ma9WefjLxg3jtGFVRYUNMwkrjP+scQeJj5I4SktLzioLZylptd2suEJ7AsIu3OdKDicn&#10;N/+chisC5PIqpRAKexclXjFfXHlxEc88KO/CC8LkLpkHcRLnxXlK90zQf08J9RlOZtFs1NKJ9Kvc&#10;Ave9zY2kLTMwOjhrM7w4OpHUKnAtKtdaQxgf7RelsPRPpYB2T412erUSHcVqhs0AKFbEG1k9gXKV&#10;BGWBCGHegdFI9ROjHmZHhvWPHVEUI/5RgPrtoJkMNRmbySCihKsZNhiN5sqMA2nXKbZtAHl8X0Le&#10;wgupmVPvicXhXcE8cEkcZpcdOC//nddpwi5/AwAA//8DAFBLAwQUAAYACAAAACEAme++leIAAAAN&#10;AQAADwAAAGRycy9kb3ducmV2LnhtbEyPzU7DMBCE70i8g7VI3Kjdn4Q2xKkqBCckRBoOHJ3YTazG&#10;6xC7bXh7tie47e6MZr/Jt5Pr2dmMwXqUMJ8JYAYbry22Ej6r14c1sBAVatV7NBJ+TIBtcXuTq0z7&#10;C5bmvI8toxAMmZLQxThknIemM06FmR8Mknbwo1OR1rHlelQXCnc9XwiRcqcs0odODea5M81xf3IS&#10;dl9Yvtjv9/qjPJS2qjYC39KjlPd30+4JWDRT/DPDFZ/QoSCm2p9QB9ZLWC3FnKwkrNLHBBhZkuWC&#10;hvp6Wm8S4EXO/7cofgEAAP//AwBQSwECLQAUAAYACAAAACEAtoM4kv4AAADhAQAAEwAAAAAAAAAA&#10;AAAAAAAAAAAAW0NvbnRlbnRfVHlwZXNdLnhtbFBLAQItABQABgAIAAAAIQA4/SH/1gAAAJQBAAAL&#10;AAAAAAAAAAAAAAAAAC8BAABfcmVscy8ucmVsc1BLAQItABQABgAIAAAAIQAWX3AIrgIAAKkFAAAO&#10;AAAAAAAAAAAAAAAAAC4CAABkcnMvZTJvRG9jLnhtbFBLAQItABQABgAIAAAAIQCZ776V4gAAAA0B&#10;AAAPAAAAAAAAAAAAAAAAAAgFAABkcnMvZG93bnJldi54bWxQSwUGAAAAAAQABADzAAAAFwYAAAAA&#10;" o:allowincell="f" filled="f" stroked="f">
              <v:textbox inset="0,0,0,0">
                <w:txbxContent>
                  <w:p w:rsidR="00D259C0" w:rsidRDefault="00D259C0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650076" wp14:editId="49650077">
              <wp:simplePos x="0" y="0"/>
              <wp:positionH relativeFrom="page">
                <wp:posOffset>901700</wp:posOffset>
              </wp:positionH>
              <wp:positionV relativeFrom="page">
                <wp:posOffset>9306560</wp:posOffset>
              </wp:positionV>
              <wp:extent cx="451485" cy="16573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6" id="Text Box 1" o:spid="_x0000_s1034" type="#_x0000_t202" style="position:absolute;margin-left:71pt;margin-top:732.8pt;width:35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yN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0sNJBzV6oKNGt2JEvknP0KsUvO578NMjbEOZLVXV34nyq0JcrBvCd/RGSjE0lFQQnr3pnl2d&#10;cJQB2Q4fRAXPkL0WFmisZWdyB9lAgA5xPJ5KY0IpYTOM/DCOMCrhyF9Ey8vIxOaSdL7cS6XfUdEh&#10;Y2RYQuUtODncKT25zi7mLS4K1ra2+i1/tgGY0w48DVfNmQnCFvNH4iWbeBOHThgsNk7o5blzU6xD&#10;Z1H4yyi/zNfr3P9p3vXDtGFVRbl5ZhaWH/5Z4Y4SnyRxkpYSLasMnAlJyd123Up0ICDswn7HhJy5&#10;uc/DsPkCLi8o+UHo3QaJUyzipRMWYeQkSy92PD+5TRZemIR58ZzSHeP03ymhIcNJFESTln7LzbPf&#10;a24k7ZiG0dGyLsPxyYmkRoEbXtnSasLayT5LhQn/KRVQ7rnQVq9GopNY9bgdbWec2mArqkcQsBQg&#10;MFApjD0wGiG/YzTACMmw+rYnkmLUvufQBGbezIacje1sEF7C1QxrjCZzrae5tO8l2zWAPLUZFzfQ&#10;KDWzIjYdNUUBDMwCxoLlchxhZu6cr63X06Bd/QIAAP//AwBQSwMEFAAGAAgAAAAhACwth3vgAAAA&#10;DQEAAA8AAABkcnMvZG93bnJldi54bWxMj0FPg0AQhe8m/ofNmHizC6hokaVpjJ5MjBQPHheYwqbs&#10;LLLbFv+9w0lv82Ze3nwv38x2ECecvHGkIF5FIJAa1xrqFHxWrzePIHzQ1OrBESr4QQ+b4vIi11nr&#10;zlTiaRc6wSHkM62gD2HMpPRNj1b7lRuR+LZ3k9WB5dTJdtJnDreDTKIolVYb4g+9HvG5x+awO1oF&#10;2y8qX8z3e/1R7ktTVeuI3tKDUtdX8/YJRMA5/JlhwWd0KJipdkdqvRhY3yXcJSxDep+CYEsS38Yg&#10;6mW1jh9AFrn836L4BQAA//8DAFBLAQItABQABgAIAAAAIQC2gziS/gAAAOEBAAATAAAAAAAAAAAA&#10;AAAAAAAAAABbQ29udGVudF9UeXBlc10ueG1sUEsBAi0AFAAGAAgAAAAhADj9If/WAAAAlAEAAAsA&#10;AAAAAAAAAAAAAAAALwEAAF9yZWxzLy5yZWxzUEsBAi0AFAAGAAgAAAAhAC5+HI2vAgAAsAUAAA4A&#10;AAAAAAAAAAAAAAAALgIAAGRycy9lMm9Eb2MueG1sUEsBAi0AFAAGAAgAAAAhACwth3vgAAAADQEA&#10;AA8AAAAAAAAAAAAAAAAACQUAAGRycy9kb3ducmV2LnhtbFBLBQYAAAAABAAEAPMAAAAWBgAAAAA=&#10;" o:allowincell="f" filled="f" stroked="f">
              <v:textbox inset="0,0,0,0">
                <w:txbxContent>
                  <w:p w:rsidR="00D259C0" w:rsidRDefault="00D259C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9650078" wp14:editId="49650079">
              <wp:simplePos x="0" y="0"/>
              <wp:positionH relativeFrom="page">
                <wp:posOffset>1511300</wp:posOffset>
              </wp:positionH>
              <wp:positionV relativeFrom="page">
                <wp:posOffset>9306560</wp:posOffset>
              </wp:positionV>
              <wp:extent cx="508000" cy="16573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8" id="Text Box 2" o:spid="_x0000_s1035" type="#_x0000_t202" style="position:absolute;margin-left:119pt;margin-top:732.8pt;width:40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xyswIAALAFAAAOAAAAZHJzL2Uyb0RvYy54bWysVNuOmzAQfa/Uf7D8znJZSAJaskpCqCpt&#10;L9JuP8ABE6yCTW0nsF313zs2IZvdqlLVNg9oYo/PXM6Zubkd2gYdqVRM8BT7Vx5GlBeiZHyf4i8P&#10;ubPASGnCS9IITlP8SBW+Xb59c9N3CQ1ELZqSSgQgXCV9l+Ja6y5xXVXUtCXqSnSUw2UlZEs0/JV7&#10;t5SkB/S2cQPPm7m9kGUnRUGVgtNsvMRLi19VtNCfqkpRjZoUQ27afqX97szXXd6QZC9JV7PilAb5&#10;iyxawjgEPUNlRBN0kOwXqJYVUihR6atCtK6oKlZQWwNU43uvqrmvSUdtLdAc1Z3bpP4fbPHx+Fki&#10;VgJ3MUactMDRAx00WosBBaY9facS8LrvwE8PcAyutlTV3Yniq0JcbGrC93QlpehrSkpIzzcv3Yun&#10;I44yILv+gyghDDloYYGGSramd9ANBOhA0+OZGpNKAYeRt/A8uCngyp9F8+vIRiDJ9LiTSr+jokXG&#10;SLEE5i04Od4pbZIhyeRiYnGRs6ax7Df8xQE4jicQGp6aO5OEJfMp9uLtYrsInTCYbZ3QyzJnlW9C&#10;Z5b78yi7zjabzP9h4vphUrOypNyEmYTlh39G3EnioyTO0lKiYaWBMykpud9tGomOBISd29+pIRdu&#10;7ss0bBOgllcl+UHorYPYyWeLuRPmYeTEc2/heH68jmdeGIdZ/rKkO8bpv5eE+hTHURCNWvptbcC6&#10;IX5k8KI2krRMw+poWJtio43RiSRGgVteWmo1Yc1oX7TCpP/cCqB7Itrq1Uh0FKsedoOdjPMY7ET5&#10;CAKWAgQGWoS1B0Yt5HeMelghKVbfDkRSjJr3HIbA7JvJkJOxmwzCC3iaYo3RaG70uJcOnWT7GpDH&#10;MeNiBYNSMStiM1FjFqfxgrVgazmtMLN3Lv9br+dFu/wJAAD//wMAUEsDBBQABgAIAAAAIQBjrOxe&#10;4AAAAA0BAAAPAAAAZHJzL2Rvd25yZXYueG1sTI9BT4NAEIXvJv6HzZh4swutYossTWP0ZGKkePC4&#10;sFMgZWeR3bb47x1Oepz3Xt58L9tOthdnHH3nSEG8iEAg1c501Cj4LF/v1iB80GR07wgV/KCHbX59&#10;lenUuAsVeN6HRnAJ+VQraEMYUil93aLVfuEGJPYObrQ68Dk20oz6wuW2l8soSqTVHfGHVg/43GJ9&#10;3J+sgt0XFS/d93v1URyKriw3Eb0lR6Vub6bdE4iAU/gLw4zP6JAzU+VOZLzoFSxXa94S2LhPHhIQ&#10;HFnFs1TN0iZ+BJln8v+K/BcAAP//AwBQSwECLQAUAAYACAAAACEAtoM4kv4AAADhAQAAEwAAAAAA&#10;AAAAAAAAAAAAAAAAW0NvbnRlbnRfVHlwZXNdLnhtbFBLAQItABQABgAIAAAAIQA4/SH/1gAAAJQB&#10;AAALAAAAAAAAAAAAAAAAAC8BAABfcmVscy8ucmVsc1BLAQItABQABgAIAAAAIQDSg8xyswIAALAF&#10;AAAOAAAAAAAAAAAAAAAAAC4CAABkcnMvZTJvRG9jLnhtbFBLAQItABQABgAIAAAAIQBjrOxe4AAA&#10;AA0BAAAPAAAAAAAAAAAAAAAAAA0FAABkcnMvZG93bnJldi54bWxQSwUGAAAAAAQABADzAAAAGgYA&#10;AAAA&#10;" o:allowincell="f" filled="f" stroked="f">
              <v:textbox inset="0,0,0,0">
                <w:txbxContent>
                  <w:p w:rsidR="00D259C0" w:rsidRDefault="00D259C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65007A" wp14:editId="4965007B">
              <wp:simplePos x="0" y="0"/>
              <wp:positionH relativeFrom="page">
                <wp:posOffset>2197100</wp:posOffset>
              </wp:positionH>
              <wp:positionV relativeFrom="page">
                <wp:posOffset>9318625</wp:posOffset>
              </wp:positionV>
              <wp:extent cx="273685" cy="139700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A" id="Text Box 3" o:spid="_x0000_s1036" type="#_x0000_t202" style="position:absolute;margin-left:173pt;margin-top:733.75pt;width:21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KGsg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OamfL0nUrA66EDPz3ANrjaVFV3L4rvCnGxrgnf0VspRV9TUkJ4vrnpvrg6&#10;4igDsu0/iRKeIXstLNBQydbUDqqBAB1oejpRY0IpYDNYzhbRHKMCjvxZvPQsdS5JpsudVPoDFS0y&#10;RoolMG/ByeFeaRMMSSYX8xYXOWsay37DLzbAcdyBp+GqOTNBWDKfYy/eRJsodMJgsXFCL8uc23wd&#10;OovcX86zWbZeZ/4v864fJjUrS8rNM5Ow/PDPiDtKfJTESVpKNKw0cCYkJXfbdSPRgYCwc/vZksPJ&#10;2c29DMMWAXJ5lZIfhN5dEDv5Ilo6YR7OHShv5Hh+fBcvvDAOs/wypXvG6b+nhPoUx/NgPmrpHPSr&#10;3Dz7vc2NJC3TMDoa1qY4OjmRxChww0tLrSasGe0XpTDhn0sBdE9EW70aiY5i1cN2sJ1xaoOtKJ9A&#10;wFKAwEClMPbAqIX8iVEPIyTF6seeSIpR85FDE5h5MxlyMraTQXgBV1OsMRrNtR7n0r6TbFcD8thm&#10;XNxCo1TMith01BjFsb1gLNhcjiPMzJ2X/9brPGhXvwEAAP//AwBQSwMEFAAGAAgAAAAhAM5Nggri&#10;AAAADQEAAA8AAABkcnMvZG93bnJldi54bWxMj8FOwzAQRO9I/IO1lbhRp7QNSRqnqhCckFDTcODo&#10;xG5iNV6H2G3D37M9wXFnRrNv8u1ke3bRozcOBSzmETCNjVMGWwGf1dtjAswHiUr2DrWAH+1hW9zf&#10;5TJT7oqlvhxCy6gEfSYFdCEMGee+6bSVfu4GjeQd3WhloHNsuRrllcptz5+iKOZWGqQPnRz0S6eb&#10;0+FsBey+sHw13x/1vjyWpqrSCN/jkxAPs2m3ARb0FP7CcMMndCiIqXZnVJ71AparmLYEMlbx8xoY&#10;RZZJugBW36QkXQMvcv5/RfELAAD//wMAUEsBAi0AFAAGAAgAAAAhALaDOJL+AAAA4QEAABMAAAAA&#10;AAAAAAAAAAAAAAAAAFtDb250ZW50X1R5cGVzXS54bWxQSwECLQAUAAYACAAAACEAOP0h/9YAAACU&#10;AQAACwAAAAAAAAAAAAAAAAAvAQAAX3JlbHMvLnJlbHNQSwECLQAUAAYACAAAACEApC0ShrICAACw&#10;BQAADgAAAAAAAAAAAAAAAAAuAgAAZHJzL2Uyb0RvYy54bWxQSwECLQAUAAYACAAAACEAzk2CCuIA&#10;AAANAQAADwAAAAAAAAAAAAAAAAAMBQAAZHJzL2Rvd25yZXYueG1sUEsFBgAAAAAEAAQA8wAAABsG&#10;AAAAAA==&#10;" o:allowincell="f" filled="f" stroked="f">
              <v:textbox inset="0,0,0,0">
                <w:txbxContent>
                  <w:p w:rsidR="00D259C0" w:rsidRDefault="00D259C0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965007C" wp14:editId="4965007D">
              <wp:simplePos x="0" y="0"/>
              <wp:positionH relativeFrom="page">
                <wp:posOffset>3874135</wp:posOffset>
              </wp:positionH>
              <wp:positionV relativeFrom="page">
                <wp:posOffset>9318625</wp:posOffset>
              </wp:positionV>
              <wp:extent cx="1308735" cy="139700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C" id="Text Box 5" o:spid="_x0000_s1037" type="#_x0000_t202" style="position:absolute;margin-left:305.05pt;margin-top:733.75pt;width:103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azsgIAALE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kLv&#10;VhgJ0kKPHthg0K0c0MKWp+90Clr3HeiZAa5B1aWquztJv2kk5KYmYs9ulJJ9zUgJ4YXW0n9iOuJo&#10;C7LrP8oS3JCDkQ5oqFRrawfVQIAObXo8t8aGQq3LeRCv5guMKLyF82QVuN75JJ2sO6XNeyZbZIUM&#10;K2i9QyfHO21sNCSdVKwzIQveNK79jXh2AYrjDfgGU/tmo3Dd/JkEyTbexpEXzZZbLwry3LspNpG3&#10;LMLVIp/nm00e/rJ+wyiteVkyYd1MzAqjP+vcieMjJ87c0rLhpYWzIWm1320ahY4EmF24z9UcXi5q&#10;/vMwXBEglxcphbMouJ0lXrGMV15URAsPyht7QZjcJssgSqK8eJ7SHRfs31NCfYaTxWwxkukS9Ivc&#10;Ave9zo2kLTewOxreZjg+K5HUUnArStdaQ3gzyk9KYcO/lALaPTXaEdZydGSrGXaDG41omoOdLB+B&#10;wUoCwYCmsPdAqKX6gVEPOyTD+vuBKIZR80HAFNiFMwlqEnaTQAQF0wwbjEZxY8bFdOgU39eAPM6Z&#10;kDcwKRV3JLYjNUZxmi/YCy6X0w6zi+fpv9O6bNr1bwAAAP//AwBQSwMEFAAGAAgAAAAhALZEz3Th&#10;AAAADQEAAA8AAABkcnMvZG93bnJldi54bWxMj8FOwzAMhu9IvENkJG4s7cRCV5pOE4ITEqIrB45p&#10;47XRGqc02VbenuzEjvb/6ffnYjPbgZ1w8saRhHSRAENqnTbUSfiq3x4yYD4o0mpwhBJ+0cOmvL0p&#10;VK7dmSo87ULHYgn5XEnoQxhzzn3bo1V+4UakmO3dZFWI49RxPalzLLcDXyaJ4FYZihd6NeJLj+1h&#10;d7QStt9UvZqfj+az2lemrtcJvYuDlPd38/YZWMA5/MNw0Y/qUEanxh1JezZIEGmSRjQGj+JpBSwi&#10;WSqWwJrLKluvgJcFv/6i/AMAAP//AwBQSwECLQAUAAYACAAAACEAtoM4kv4AAADhAQAAEwAAAAAA&#10;AAAAAAAAAAAAAAAAW0NvbnRlbnRfVHlwZXNdLnhtbFBLAQItABQABgAIAAAAIQA4/SH/1gAAAJQB&#10;AAALAAAAAAAAAAAAAAAAAC8BAABfcmVscy8ucmVsc1BLAQItABQABgAIAAAAIQCtVyazsgIAALEF&#10;AAAOAAAAAAAAAAAAAAAAAC4CAABkcnMvZTJvRG9jLnhtbFBLAQItABQABgAIAAAAIQC2RM904QAA&#10;AA0BAAAPAAAAAAAAAAAAAAAAAAwFAABkcnMvZG93bnJldi54bWxQSwUGAAAAAAQABADzAAAAGgYA&#10;AAAA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965007E" wp14:editId="4965007F">
              <wp:simplePos x="0" y="0"/>
              <wp:positionH relativeFrom="page">
                <wp:posOffset>5474335</wp:posOffset>
              </wp:positionH>
              <wp:positionV relativeFrom="page">
                <wp:posOffset>9318625</wp:posOffset>
              </wp:positionV>
              <wp:extent cx="572135" cy="139700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7E" id="Text Box 6" o:spid="_x0000_s1038" type="#_x0000_t202" style="position:absolute;margin-left:431.05pt;margin-top:733.75pt;width:45.0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+Z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HFpjxDr1Lwuu/BT4+wDa42VdXfifK7QlysG8J39EZKMTSUVBCeb266z65O&#10;OMqAbIdPooJnyF4LCzTWsjO1g2ogQAeaHk/UmFBK2IwWgX8ZYVTCkX+ZLDxLnUvS+XIvlf5ARYeM&#10;kWEJzFtwcrhT2gRD0tnFvMVFwdrWst/yFxvgOO3A03DVnJkgLJlPiZdslptl6IRBvHFCL8+dm2Id&#10;OnHhL6L8Ml+vc/+XedcP04ZVFeXmmVlYfvhnxB0lPkniJC0lWlYZOBOSkrvtupXoQEDYhf1syeHk&#10;7Oa+DMMWAXJ5lZIfhN5tkDhFvFw4YRFGDpR36Xh+cpvEXpiEefEypTvG6b+nhIYMJ1EQTVo6B/0q&#10;N89+b3Mjacc0jI6WdRlenpxIahS44ZWlVhPWTvazUpjwz6UAumeirV6NRCex6nE72s6I5jbYiuoR&#10;BCwFCAxUCmMPjEbInxgNMEIyrH7siaQYtR85NIGZN7MhZ2M7G4SXcDXDGqPJXOtpLu17yXYNIE9t&#10;xsUNNErNrIhNR01RHNsLxoLN5TjCzNx5/m+9zoN29RsAAP//AwBQSwMEFAAGAAgAAAAhAD7X6pbh&#10;AAAADQEAAA8AAABkcnMvZG93bnJldi54bWxMj8FOg0AQhu8mvsNmTLzZpUQQkKVpjJ5MjBQPHhd2&#10;Cpuys8huW3x7tyd7nPm//PNNuVnMyE44O21JwHoVAUPqrNLUC/hq3h4yYM5LUnK0hAJ+0cGmur0p&#10;ZaHsmWo87XzPQgm5QgoYvJ8Kzl03oJFuZSekkO3tbKQP49xzNctzKDcjj6Mo5UZqChcGOeHLgN1h&#10;dzQCtt9Uv+qfj/az3te6afKI3tODEPd3y/YZmMfF/8Nw0Q/qUAWn1h5JOTYKyNJ4HdAQPKZPCbCA&#10;5EkcA2svqyxPgFclv/6i+gMAAP//AwBQSwECLQAUAAYACAAAACEAtoM4kv4AAADhAQAAEwAAAAAA&#10;AAAAAAAAAAAAAAAAW0NvbnRlbnRfVHlwZXNdLnhtbFBLAQItABQABgAIAAAAIQA4/SH/1gAAAJQB&#10;AAALAAAAAAAAAAAAAAAAAC8BAABfcmVscy8ucmVsc1BLAQItABQABgAIAAAAIQBrtx+ZsgIAALAF&#10;AAAOAAAAAAAAAAAAAAAAAC4CAABkcnMvZTJvRG9jLnhtbFBLAQItABQABgAIAAAAIQA+1+qW4QAA&#10;AA0BAAAPAAAAAAAAAAAAAAAAAAwFAABkcnMvZG93bnJldi54bWxQSwUGAAAAAAQABADzAAAAGgYA&#10;AAAA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9650080" wp14:editId="49650081">
              <wp:simplePos x="0" y="0"/>
              <wp:positionH relativeFrom="page">
                <wp:posOffset>6485255</wp:posOffset>
              </wp:positionH>
              <wp:positionV relativeFrom="page">
                <wp:posOffset>9318625</wp:posOffset>
              </wp:positionV>
              <wp:extent cx="673100" cy="139700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0" id="Text Box 7" o:spid="_x0000_s1039" type="#_x0000_t202" style="position:absolute;margin-left:510.65pt;margin-top:733.75pt;width:53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F3rg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cI0Fa6NEDHQy6lQNa2PL0nU7B674DPzPANrg6qrq7k+VXjYRcN0Ts6I1Ssm8oqSC90N70z66O&#10;ONqCbPsPsoIwZG+kAxpq1draQTUQoEObHk+tsamUsBkvLsMATko4Ci+TBdg2Akmny53S5h2VLbJG&#10;hhV03oGTw502o+vkYmMJWTDOYZ+kXDzbAMxxB0LDVXtmk3DN/JEEyWa5WUZeNIs3XhTkuXdTrCMv&#10;LsLFPL/M1+s8/GnjhlHasKqiwoaZhBVGf9a4o8RHSZykpSVnlYWzKWm12665QgcCwi7cdyzImZv/&#10;PA1XL+DyglI4i4LbWeIV8XLhRUU096C8Sy8Ik9skDqIkyovnlO6YoP9OCfUZTuaz+ail33IL3Pea&#10;G0lbZmB0cNZmeHlyIqlV4EZUrrWGMD7aZ6Ww6T+VAto9Ndrp1Up0FKsZtoN7GbGNbrW8ldUjCFhJ&#10;EBhoEcYeGI1U3zHqYYRkWH/bE0Ux4u8FPAI7byZDTcZ2Mogo4WqGDUajuTbjXNp3iu0aQB6fmZA3&#10;8FBq5kT8lMXxecFYcFyOI8zOnfN/5/U0aFe/AAAA//8DAFBLAwQUAAYACAAAACEAuyDh6uIAAAAP&#10;AQAADwAAAGRycy9kb3ducmV2LnhtbEyPwU7DMBBE70j8g7VI3KiTQNM2xKkqBCckRBoOHJ3YTazG&#10;6xC7bfh7Nqdy25kdzb7Nt5Pt2VmP3jgUEC8iYBobpwy2Ar6qt4c1MB8kKtk71AJ+tYdtcXuTy0y5&#10;C5b6vA8toxL0mRTQhTBknPum01b6hRs00u7gRisDybHlapQXKrc9T6Io5VYapAudHPRLp5vj/mQF&#10;7L6xfDU/H/VneShNVW0ifE+PQtzfTbtnYEFP4RqGGZ/QoSCm2p1QedaTjpL4kbI0PaWrJbA5Eycr&#10;8urZW2+WwIuc//+j+AMAAP//AwBQSwECLQAUAAYACAAAACEAtoM4kv4AAADhAQAAEwAAAAAAAAAA&#10;AAAAAAAAAAAAW0NvbnRlbnRfVHlwZXNdLnhtbFBLAQItABQABgAIAAAAIQA4/SH/1gAAAJQBAAAL&#10;AAAAAAAAAAAAAAAAAC8BAABfcmVscy8ucmVsc1BLAQItABQABgAIAAAAIQCFyhF3rgIAALAFAAAO&#10;AAAAAAAAAAAAAAAAAC4CAABkcnMvZTJvRG9jLnhtbFBLAQItABQABgAIAAAAIQC7IOHq4gAAAA8B&#10;AAAPAAAAAAAAAAAAAAAAAAgFAABkcnMvZG93bnJldi54bWxQSwUGAAAAAAQABADzAAAAFwYAAAAA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C0" w:rsidRDefault="00D259C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9650082" wp14:editId="49650083">
              <wp:simplePos x="0" y="0"/>
              <wp:positionH relativeFrom="page">
                <wp:posOffset>901700</wp:posOffset>
              </wp:positionH>
              <wp:positionV relativeFrom="page">
                <wp:posOffset>7020560</wp:posOffset>
              </wp:positionV>
              <wp:extent cx="451485" cy="16573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00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71pt;margin-top:552.8pt;width:35.5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TGsA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MBK0gx49sINBt/KAYlueodcpeN334GcOsA2ujqru72T5VSMhVw0VW3ajlBwaRitIL7Q3/bOr&#10;I462IJvhg6wgDN0Z6YAOteps7aAaCNChTY+n1thUStgkUUjiCKMSjsJ5tLiMXASaTpd7pc07Jjtk&#10;jQwr6LwDp/s7bWwyNJ1cbCwhC962rvuteLYBjuMOhIar9swm4Zr5IwmSdbyOiUdm87VHgjz3booV&#10;8eZFuIjyy3y1ysOfNm5I0oZXFRM2zCSskPxZ444SHyVxkpaWLa8snE1Jq+1m1Sq0pyDswn3Hgpy5&#10;+c/TcEUALi8ohTMS3M4Sr5jHC48UJPKSRRB7QZjcJvOAJCQvnlO644L9OyU0ZDiJZtGopd9yC9z3&#10;mhtNO25gdLS8y3B8cqKpVeBaVK61hvJ2tM9KYdN/KgW0e2q006uV6ChWc9gc3MtY2OhWyxtZPYKA&#10;lQSBgUph7IHRSPUdowFGSIb1tx1VDKP2vYBHYOfNZKjJ2EwGFSVczbDBaDRXZpxLu17xbQPI4zMT&#10;8gYeSs2diJ+yOD4vGAuOy3GE2blz/u+8ngbt8hcAAAD//wMAUEsDBBQABgAIAAAAIQBQbepa4QAA&#10;AA0BAAAPAAAAZHJzL2Rvd25yZXYueG1sTI/BTsMwEETvSPyDtUjcqJ0UQglxqgrBCQmRhkOPTuwm&#10;VuN1iN02/D3bE9x2dkezb4r17AZ2MlOwHiUkCwHMYOu1xU7CV/12twIWokKtBo9Gwo8JsC6vrwqV&#10;a3/Gypy2sWMUgiFXEvoYx5zz0PbGqbDwo0G67f3kVCQ5dVxP6kzhbuCpEBl3yiJ96NVoXnrTHrZH&#10;J2Gzw+rVfn80n9W+snX9JPA9O0h5ezNvnoFFM8c/M1zwCR1KYmr8EXVgA+n7lLpEGhLxkAEjS5os&#10;E2DNZbVMHoGXBf/fovwFAAD//wMAUEsBAi0AFAAGAAgAAAAhALaDOJL+AAAA4QEAABMAAAAAAAAA&#10;AAAAAAAAAAAAAFtDb250ZW50X1R5cGVzXS54bWxQSwECLQAUAAYACAAAACEAOP0h/9YAAACUAQAA&#10;CwAAAAAAAAAAAAAAAAAvAQAAX3JlbHMvLnJlbHNQSwECLQAUAAYACAAAACEA66WUxrACAACwBQAA&#10;DgAAAAAAAAAAAAAAAAAuAgAAZHJzL2Uyb0RvYy54bWxQSwECLQAUAAYACAAAACEAUG3qWuEAAAAN&#10;AQAADwAAAAAAAAAAAAAAAAAKBQAAZHJzL2Rvd25yZXYueG1sUEsFBgAAAAAEAAQA8wAAABgGAAAA&#10;AA==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49650084" wp14:editId="49650085">
              <wp:simplePos x="0" y="0"/>
              <wp:positionH relativeFrom="page">
                <wp:posOffset>1511300</wp:posOffset>
              </wp:positionH>
              <wp:positionV relativeFrom="page">
                <wp:posOffset>7020560</wp:posOffset>
              </wp:positionV>
              <wp:extent cx="508000" cy="16573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4" id="Text Box 9" o:spid="_x0000_s1041" type="#_x0000_t202" style="position:absolute;margin-left:119pt;margin-top:552.8pt;width:40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FLswIAALAFAAAOAAAAZHJzL2Uyb0RvYy54bWysVF1vmzAUfZ+0/2D5nQIpJIBKqiSEaVL3&#10;IbX7AQ6YYA1sZjuBrtp/37UJadpp0rSNB+tiX5/7cY7vze3QNuhIpWKCp9i/8jCivBAl4/sUf3nI&#10;nQgjpQkvSSM4TfEjVfh2+fbNTd8ldCZq0ZRUIgDhKum7FNdad4nrqqKmLVFXoqMcDishW6LhV+7d&#10;UpIe0NvGnXne3O2FLDspCqoU7GbjIV5a/Kqihf5UVYpq1KQYctN2lXbdmdVd3pBkL0lXs+KUBvmL&#10;LFrCOAQ9Q2VEE3SQ7BeolhVSKFHpq0K0rqgqVlBbA1Tje6+qua9JR20t0BzVnduk/h9s8fH4WSJW&#10;AnfXGHHSAkcPdNBoLQYUm/b0nUrA674DPz3ANrjaUlV3J4qvCnGxqQnf05WUoq8pKSE939x0L66O&#10;OMqA7PoPooQw5KCFBRoq2ZreQTcQoANNj2dqTCoFbIZe5HlwUsCRPw8X16GNQJLpcieVfkdFi4yR&#10;YgnMW3ByvFPaJEOSycXE4iJnTWPZb/iLDXAcdyA0XDVnJglL5lPsxdtoGwVOMJtvncDLMmeVbwJn&#10;nvuLMLvONpvM/2Hi+kFSs7Kk3ISZhOUHf0bcSeKjJM7SUqJhpYEzKSm5320aiY4EhJ3b79SQCzf3&#10;ZRq2CVDLq5L8WeCtZ7GTz6OFE+RB6MQLL3I8P17Hcy+Igyx/WdId4/TfS0J9iuNwFo5a+m1twLoh&#10;fmTwojaStEzD6GhYm2KjjdGJJEaBW15aajVhzWhftMKk/9wKoHsi2urVSHQUqx52g30ZkYlutLwT&#10;5SMIWAoQGGgRxh4YtZDfMephhKRYfTsQSTFq3nN4BGbeTIacjN1kEF7A1RRrjEZzo8e5dOgk29eA&#10;PD4zLlbwUCpmRfycxel5wViwtZxGmJk7l//W63nQLn8CAAD//wMAUEsDBBQABgAIAAAAIQAf7IF/&#10;4AAAAA0BAAAPAAAAZHJzL2Rvd25yZXYueG1sTI/BTsMwEETvSPyDtUjcqJ1GhBLiVBWCExIiDQeO&#10;TrxNrMbrELtt+HucExx3ZjT7ptjOdmBnnLxxJCFZCWBIrdOGOgmf9evdBpgPirQaHKGEH/SwLa+v&#10;CpVrd6EKz/vQsVhCPlcS+hDGnHPf9miVX7kRKXoHN1kV4jl1XE/qEsvtwNdCZNwqQ/FDr0Z87rE9&#10;7k9Wwu6Lqhfz/d58VIfK1PWjoLfsKOXtzbx7AhZwDn9hWPAjOpSRqXEn0p4NEtbpJm4J0UjEfQYs&#10;RtJkkZpFSpMH4GXB/68ofwEAAP//AwBQSwECLQAUAAYACAAAACEAtoM4kv4AAADhAQAAEwAAAAAA&#10;AAAAAAAAAAAAAAAAW0NvbnRlbnRfVHlwZXNdLnhtbFBLAQItABQABgAIAAAAIQA4/SH/1gAAAJQB&#10;AAALAAAAAAAAAAAAAAAAAC8BAABfcmVscy8ucmVsc1BLAQItABQABgAIAAAAIQCgkkFLswIAALAF&#10;AAAOAAAAAAAAAAAAAAAAAC4CAABkcnMvZTJvRG9jLnhtbFBLAQItABQABgAIAAAAIQAf7IF/4AAA&#10;AA0BAAAPAAAAAAAAAAAAAAAAAA0FAABkcnMvZG93bnJldi54bWxQSwUGAAAAAAQABADzAAAAGgYA&#10;AAAA&#10;" o:allowincell="f" filled="f" stroked="f">
              <v:textbox inset="0,0,0,0">
                <w:txbxContent>
                  <w:p w:rsidR="00D259C0" w:rsidRDefault="00D259C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9650086" wp14:editId="49650087">
              <wp:simplePos x="0" y="0"/>
              <wp:positionH relativeFrom="page">
                <wp:posOffset>2197100</wp:posOffset>
              </wp:positionH>
              <wp:positionV relativeFrom="page">
                <wp:posOffset>7032625</wp:posOffset>
              </wp:positionV>
              <wp:extent cx="273685" cy="1397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6" id="Text Box 10" o:spid="_x0000_s1042" type="#_x0000_t202" style="position:absolute;margin-left:173pt;margin-top:553.75pt;width:21.5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Nf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SDf1qfvVAJu9x046gH2wdfmqro7UXxXiItNTfierqUUfU1JCfx8U1n32VXT&#10;EZUoA7LrP4kS4pCDFhZoqGRrigflQIAOfXo898ZwKWAzWM4W0RyjAo78Wbz0LDeXJNPlTir9gYoW&#10;GSPFElpvwcnxTmlDhiSTi4nFRc6axra/4S82wHHcgdBw1ZwZErabT7EXb6NtFDphsNg6oZdlzjrf&#10;hM4i95fzbJZtNpn/y8T1w6RmZUm5CTMpyw//rHMnjY+aOGtLiYaVBs5QUnK/2zQSHQkoO7efLTmc&#10;XNzclzRsESCXVyn5QejdBrGTL6KlE+bh3IHyRo7nx7fxwgvjMMtfpnTHOP33lFCf4ngezEctXUi/&#10;ys2z39vcSNIyDbOjYW2Ko7MTSYwCt7y0rdWENaP9rBSG/qUU0O6p0VavRqKjWPWwG+zTiE10I9+d&#10;KB9BwFKAwEClMPfAqIX8iVEPMyTF6seBSIpR85HDIzADZzLkZOwmg/ACrqZYYzSaGz0OpkMn2b4G&#10;5PGZcbGGh1IxK+ILi9PzgrlgcznNMDN4nv9br8ukXf0GAAD//wMAUEsDBBQABgAIAAAAIQCyDe8r&#10;4gAAAA0BAAAPAAAAZHJzL2Rvd25yZXYueG1sTI/BTsMwEETvSPyDtZW4UTstDU0ap6oQnJBQ03Dg&#10;6CRuYjVeh9htw9+zPcFxZ0azb7LtZHt20aM3DiVEcwFMY+0ag62Ez/LtcQ3MB4WN6h1qCT/awza/&#10;v8tU2rgrFvpyCC2jEvSpktCFMKSc+7rTVvm5GzSSd3SjVYHOseXNqK5Ubnu+ECLmVhmkD50a9Eun&#10;69PhbCXsvrB4Nd8f1b44FqYsE4Hv8UnKh9m02wALegp/YbjhEzrkxFS5Mzae9RKWTzFtCWRE4nkF&#10;jCLLdRIBq27SIlkBzzP+f0X+CwAA//8DAFBLAQItABQABgAIAAAAIQC2gziS/gAAAOEBAAATAAAA&#10;AAAAAAAAAAAAAAAAAABbQ29udGVudF9UeXBlc10ueG1sUEsBAi0AFAAGAAgAAAAhADj9If/WAAAA&#10;lAEAAAsAAAAAAAAAAAAAAAAALwEAAF9yZWxzLy5yZWxzUEsBAi0AFAAGAAgAAAAhALLDY1+zAgAA&#10;sQUAAA4AAAAAAAAAAAAAAAAALgIAAGRycy9lMm9Eb2MueG1sUEsBAi0AFAAGAAgAAAAhALIN7yvi&#10;AAAADQEAAA8AAAAAAAAAAAAAAAAADQUAAGRycy9kb3ducmV2LnhtbFBLBQYAAAAABAAEAPMAAAAc&#10;BgAAAAA=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9650088" wp14:editId="49650089">
              <wp:simplePos x="0" y="0"/>
              <wp:positionH relativeFrom="page">
                <wp:posOffset>2730500</wp:posOffset>
              </wp:positionH>
              <wp:positionV relativeFrom="page">
                <wp:posOffset>7032625</wp:posOffset>
              </wp:positionV>
              <wp:extent cx="483870" cy="1397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8" id="Text Box 11" o:spid="_x0000_s1043" type="#_x0000_t202" style="position:absolute;margin-left:215pt;margin-top:553.75pt;width:38.1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uKsAIAALI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9CjARpoUcPdDDoVg4ItqA+fadTcLvvwNEMsA++jqvu7mT5VSMh1w0RO3qjlOwbSirIz930T66O&#10;ONqCbPsPsoI4ZG+kAxpq1driQTkQoEOfHo+9sbmUsBnFl/ESTko4Ci+TZeB655N0utwpbd5R2SJr&#10;ZFhB6x04OdxpAzTAdXKxsYQsGOeu/VycbYDjuAOh4ao9s0m4bv5IgmQTb+LIi2aLjRcFee7dFOvI&#10;WxThcp5f5ut1Hv60ccMobVhVUWHDTMoKoz/r3JPGR00ctaUlZ5WFsylptduuuUIHAsou3GebBcmf&#10;uPnnabhj4PKCUjiLgttZ4hWLeOlFRTT3oLyxF4TJbbIIoiTKi3NKd0zQf6eE+gwn89l81NJvuQXu&#10;e82NpC0zMDs4azMcH51IahW4EZVrrSGMj/ZJKWz6z6WAik2Ndnq1Eh3FaobtMD4NpzUr5q2sHkHB&#10;SoLCQIww+MBopPqOUQ9DJMP6254oihF/L+AV2IkzGWoytpNBRAlXM2wwGs21GSfTvlNs1wDy+M6E&#10;vIGXUjOn4ucsgIJdwGBwZJ6GmJ08p2vn9TxqV78AAAD//wMAUEsDBBQABgAIAAAAIQDX/6+Z4QAA&#10;AA0BAAAPAAAAZHJzL2Rvd25yZXYueG1sTI/BTsMwEETvSPyDtUjcqN1AAg1xqgrBCQk1DQeOTrxN&#10;rMbrELtt+HvcExx3ZjT7pljPdmAnnLxxJGG5EMCQWqcNdRI+67e7J2A+KNJqcIQSftDDury+KlSu&#10;3ZkqPO1Cx2IJ+VxJ6EMYc85926NVfuFGpOjt3WRViOfUcT2pcyy3A0+EyLhVhuKHXo340mN72B2t&#10;hM0XVa/m+6PZVvvK1PVK0Ht2kPL2Zt48Aws4h78wXPAjOpSRqXFH0p4NEh7uRdwSorEUjymwGElF&#10;lgBrLlKySoGXBf+/ovwFAAD//wMAUEsBAi0AFAAGAAgAAAAhALaDOJL+AAAA4QEAABMAAAAAAAAA&#10;AAAAAAAAAAAAAFtDb250ZW50X1R5cGVzXS54bWxQSwECLQAUAAYACAAAACEAOP0h/9YAAACUAQAA&#10;CwAAAAAAAAAAAAAAAAAvAQAAX3JlbHMvLnJlbHNQSwECLQAUAAYACAAAACEArQfrirACAACyBQAA&#10;DgAAAAAAAAAAAAAAAAAuAgAAZHJzL2Uyb0RvYy54bWxQSwECLQAUAAYACAAAACEA1/+vmeEAAAAN&#10;AQAADwAAAAAAAAAAAAAAAAAKBQAAZHJzL2Rvd25yZXYueG1sUEsFBgAAAAAEAAQA8wAAABgGAAAA&#10;AA==&#10;" o:allowincell="f" filled="f" stroked="f">
              <v:textbox inset="0,0,0,0">
                <w:txbxContent>
                  <w:p w:rsidR="00D259C0" w:rsidRDefault="00D259C0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965008A" wp14:editId="4965008B">
              <wp:simplePos x="0" y="0"/>
              <wp:positionH relativeFrom="page">
                <wp:posOffset>3874135</wp:posOffset>
              </wp:positionH>
              <wp:positionV relativeFrom="page">
                <wp:posOffset>7032625</wp:posOffset>
              </wp:positionV>
              <wp:extent cx="1308735" cy="13970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A" id="Text Box 12" o:spid="_x0000_s1044" type="#_x0000_t202" style="position:absolute;margin-left:305.05pt;margin-top:553.75pt;width:103.0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QKs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5galP36kE3B46cNQD7IOvzVV196L4rhAX65rwHb2VUvQ1JSXw881N98XV&#10;EUcZkG3/SZQQh+y1sEBDJVtTPCgHAnQg8nTqjeFSmJAzL1rO5hgVcObP4qVnm+eSZLrdSaU/UNEi&#10;Y6RYQu8tOjncK23YkGRyMcG4yFnT2P43/GIDHMcdiA1XzZlhYdv5HHvxJtpEoRMGi40Telnm3Obr&#10;0Fnk/nKezbL1OvN/mbh+mNSsLCk3YSZp+eGfte4o8lEUJ3Ep0bDSwBlKSu6260aiAwFp5/azNYeT&#10;s5t7ScMWAXJ5lZIfhN5dEDv5Ilo6YR7OHShv5Hh+fBcvvDAOs/wypXvG6b+nhPoUx/NgPorpTPpV&#10;bp793uZGkpZpGB4Na1McnZxIYiS44aVtrSasGe0XpTD0z6WAdk+NtoI1Gh3VqoftML4NK2ej5q0o&#10;n0DCUoDCQKcw+cCohfyJUQ9TJMXqx55IilHzkcMzMCNnMuRkbCeD8AKuplhjNJprPY6mfSfZrgbk&#10;8aFxcQtPpWJWxWcWxwcGk8Emc5xiZvS8/Lde51m7+g0AAP//AwBQSwMEFAAGAAgAAAAhAMoEolXh&#10;AAAADQEAAA8AAABkcnMvZG93bnJldi54bWxMj8FOwzAMhu9Ie4fIk7ixpJVWttJ0mhCckBBdOXBM&#10;m6yN1jilybby9ngnONr/p9+fi93sBnYxU7AeJSQrAcxg67XFTsJn/fqwARaiQq0Gj0bCjwmwKxd3&#10;hcq1v2JlLofYMSrBkCsJfYxjznloe+NUWPnRIGVHPzkVaZw6rid1pXI38FSIjDtlkS70ajTPvWlP&#10;h7OTsP/C6sV+vzcf1bGydb0V+JadpLxfzvsnYNHM8Q+Gmz6pQ0lOjT+jDmyQkCUiIZSCRDyugRGy&#10;SbIUWHNbpds18LLg/78ofwEAAP//AwBQSwECLQAUAAYACAAAACEAtoM4kv4AAADhAQAAEwAAAAAA&#10;AAAAAAAAAAAAAAAAW0NvbnRlbnRfVHlwZXNdLnhtbFBLAQItABQABgAIAAAAIQA4/SH/1gAAAJQB&#10;AAALAAAAAAAAAAAAAAAAAC8BAABfcmVscy8ucmVsc1BLAQItABQABgAIAAAAIQByyCQKsgIAALMF&#10;AAAOAAAAAAAAAAAAAAAAAC4CAABkcnMvZTJvRG9jLnhtbFBLAQItABQABgAIAAAAIQDKBKJV4QAA&#10;AA0BAAAPAAAAAAAAAAAAAAAAAAwFAABkcnMvZG93bnJldi54bWxQSwUGAAAAAAQABADzAAAAGgYA&#10;AAAA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4965008C" wp14:editId="4965008D">
              <wp:simplePos x="0" y="0"/>
              <wp:positionH relativeFrom="page">
                <wp:posOffset>5474335</wp:posOffset>
              </wp:positionH>
              <wp:positionV relativeFrom="page">
                <wp:posOffset>7032625</wp:posOffset>
              </wp:positionV>
              <wp:extent cx="572135" cy="139700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C" id="Text Box 13" o:spid="_x0000_s1045" type="#_x0000_t202" style="position:absolute;margin-left:431.05pt;margin-top:553.75pt;width:45.0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z+sw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nGAkSAsUPbDBoFs5oHBmy9N3OgWv+w78zAD7QLNLVXd3kn7TSMhNTcSe3Sgl+5qREsIL7U3/ydUR&#10;R1uQXf9RlvAOORjpgIZKtbZ2UA0E6EDT45kaGwuFzfkyCmdzjCgchbNkGTjqfJJOlzulzXsmW2SN&#10;DCtg3oGT4502NhiSTi72LSEL3jSO/UY82wDHcQeehqv2zAbhyPyZBMl2tV3FXhwttl4c5Ll3U2xi&#10;b1GEy3k+yzebPPxl3w3jtOZlyYR9ZhJWGP8ZcSeJj5I4S0vLhpcWzoak1X63aRQ6EhB24T5Xcji5&#10;uPnPw3BFgFxepBRGcXAbJV6xWC29uIjnHpR35QVhcpssgjiJ8+J5SndcsH9PCfWguXk0H7V0CfpF&#10;boH7XudG0pYbGB0NbzO8OjuR1CpwK0pHrSG8Ge0npbDhX0oBdE9EO71aiY5iNcNucJ0RRlMf7GT5&#10;CApWEhQGMoW5B0Yt1Q+MepghGdbfD0QxjJoPArrADpzJUJOxmwwiKFzNsMFoNDdmHEyHTvF9Dchj&#10;nwl5A51Scadi21JjFKf+grngkjnNMDt4nv47r8ukXf8GAAD//wMAUEsDBBQABgAIAAAAIQBCl4e3&#10;4QAAAA0BAAAPAAAAZHJzL2Rvd25yZXYueG1sTI+xTsMwEIZ3pL6DdZXYqB1LCU2IU1UIJiREGgZG&#10;J3YTq/E5xG4b3h53gvHu//Tfd+VusSO56NkbhwKSDQOisXPKYC/gs3l92ALxQaKSo0Mt4Ed72FWr&#10;u1IWyl2x1pdD6EksQV9IAUMIU0Gp7wZtpd+4SWPMjm62MsRx7qma5TWW25FyxjJqpcF4YZCTfh50&#10;dzqcrYD9F9Yv5vu9/aiPtWmanOFbdhLifr3sn4AEvYQ/GG76UR2q6NS6MypPRgHbjCcRjUHCHlMg&#10;EclTzoG0txXPU6BVSf9/Uf0CAAD//wMAUEsBAi0AFAAGAAgAAAAhALaDOJL+AAAA4QEAABMAAAAA&#10;AAAAAAAAAAAAAAAAAFtDb250ZW50X1R5cGVzXS54bWxQSwECLQAUAAYACAAAACEAOP0h/9YAAACU&#10;AQAACwAAAAAAAAAAAAAAAAAvAQAAX3JlbHMvLnJlbHNQSwECLQAUAAYACAAAACEAP6UM/rMCAACx&#10;BQAADgAAAAAAAAAAAAAAAAAuAgAAZHJzL2Uyb0RvYy54bWxQSwECLQAUAAYACAAAACEAQpeHt+EA&#10;AAANAQAADwAAAAAAAAAAAAAAAAANBQAAZHJzL2Rvd25yZXYueG1sUEsFBgAAAAAEAAQA8wAAABsG&#10;AAAAAA==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4965008E" wp14:editId="4965008F">
              <wp:simplePos x="0" y="0"/>
              <wp:positionH relativeFrom="page">
                <wp:posOffset>6421120</wp:posOffset>
              </wp:positionH>
              <wp:positionV relativeFrom="page">
                <wp:posOffset>7032625</wp:posOffset>
              </wp:positionV>
              <wp:extent cx="739140" cy="13970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8E" id="Text Box 14" o:spid="_x0000_s1046" type="#_x0000_t202" style="position:absolute;margin-left:505.6pt;margin-top:553.75pt;width:58.2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vOswIAALE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phiIEqQBih5pb9Cd7FEY2fJ0rU7A66EFP9PDPtDsUtXtvSy+ayTkuiZiR2+Vkl1NSQnhhfam/+Lq&#10;gKMtyLb7JEt4h+yNdEB9pRpbO6gGAnSg6elEjY2lgM3FNA4jOCngKJzGi8BR55NkvNwqbT5Q2SBr&#10;pFgB8w6cHO61scGQZHSxbwmZM84d+1xcbIDjsANPw1V7ZoNwZD7HQbxZbpaRF03mGy8Kssy7zdeR&#10;N8/DxSybZut1Fv6y74ZRUrOypMI+MworjP6MuKPEB0mcpKUlZ6WFsyFptduuuUIHAsLO3edKDidn&#10;N/8yDFcEyOVVSuEkCu4msZfPlwsvyqOZB+VdekEY38XzIIqjLL9M6Z4J+u8poS7F8WwyG7R0DvpV&#10;boH73uZGkoYZGB2cNaDdkxNJrAI3onTUGsL4YL8ohQ3/XAqgeyTa6dVKdBCr6be964xwOvbBVpZP&#10;oGAlQWEgRph7YNRS/cSogxmSYv1jTxTFiH8U0AV24IyGGo3taBBRwNUUG4wGc22GwbRvFdvVgDz0&#10;mZC30CkVcyq2LTVEcewvmAsumeMMs4Pn5b/zOk/a1W8AAAD//wMAUEsDBBQABgAIAAAAIQDyrfML&#10;4QAAAA8BAAAPAAAAZHJzL2Rvd25yZXYueG1sTI/BTsMwEETvSPyDtUjcqO1ITWmIU1UITkiINBw4&#10;OvE2iRqvQ+y24e9xudDbjPZpdibfzHZgJ5x870iBXAhgSI0zPbUKPqvXh0dgPmgyenCECn7Qw6a4&#10;vcl1ZtyZSjztQstiCPlMK+hCGDPOfdOh1X7hRqR427vJ6hDt1HIz6XMMtwNPhEi51T3FD50e8bnD&#10;5rA7WgXbLypf+u/3+qPcl31VrQW9pQel7u/m7ROwgHP4h+FSP1aHInaq3ZGMZ0P0QsokslFJsVoC&#10;uzAyWaXA6j+1XgIvcn69o/gFAAD//wMAUEsBAi0AFAAGAAgAAAAhALaDOJL+AAAA4QEAABMAAAAA&#10;AAAAAAAAAAAAAAAAAFtDb250ZW50X1R5cGVzXS54bWxQSwECLQAUAAYACAAAACEAOP0h/9YAAACU&#10;AQAACwAAAAAAAAAAAAAAAAAvAQAAX3JlbHMvLnJlbHNQSwECLQAUAAYACAAAACEAtGC7zrMCAACx&#10;BQAADgAAAAAAAAAAAAAAAAAuAgAAZHJzL2Uyb0RvYy54bWxQSwECLQAUAAYACAAAACEA8q3zC+EA&#10;AAAPAQAADwAAAAAAAAAAAAAAAAANBQAAZHJzL2Rvd25yZXYueG1sUEsFBgAAAAAEAAQA8wAAABsG&#10;AAAAAA==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C0" w:rsidRDefault="00D259C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49650090" wp14:editId="49650091">
              <wp:simplePos x="0" y="0"/>
              <wp:positionH relativeFrom="page">
                <wp:posOffset>2731135</wp:posOffset>
              </wp:positionH>
              <wp:positionV relativeFrom="page">
                <wp:posOffset>9318625</wp:posOffset>
              </wp:positionV>
              <wp:extent cx="593090" cy="15367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009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7" type="#_x0000_t202" style="position:absolute;margin-left:215.05pt;margin-top:733.75pt;width:46.7pt;height:12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FlswIAALE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Z4&#10;gZEgLbTogQ0G3coBhbEtT9/pFKzuO7AzA9xDm12quruT9LtGQq5rInbsRinZ14yUEF5oX/rPno44&#10;2oJs+0+yBD9kb6QDGirV2tpBNRCgQ5seT62xsVC4jJPLIAENBVUYX84XrnU+SafHndLmA5MtskKG&#10;FXTegZPDnTY2GJJOJtaXkAVvGtf9Rry4AMPxBlzDU6uzQbhmPiVBsllulpEXzeYbLwry3Lsp1pE3&#10;L8JFnF/m63Ue/rJ+wyiteVkyYd1MxAqjP2vckeIjJU7U0rLhpYWzIWm1264bhQ4EiF24z5UcNGcz&#10;/2UYrgiQy6uUwlkU3M4Sr5gvF15URLGXLIKlF4TJbTIPoiTKi5cp3XHB/j0l1Gc4iWfxyKVz0K9y&#10;C9z3NjeSttzA6mh4m+HlyYikloEbUbrWGsKbUX5WChv+uRTQ7qnRjq+WoiNZzbAd3GSE0TQHW1k+&#10;AoOVBIYBGWHvgVBL9ROjHnZIhvWPPVEMo+ajgCmwC2cS1CRsJ4EICk8zbDAaxbUZF9O+U3xXA/I4&#10;Z0LewKRU3LHYjtQYxXG+YC+4ZI47zC6e5//O6rxpV78BAAD//wMAUEsDBBQABgAIAAAAIQCdt4zR&#10;4gAAAA0BAAAPAAAAZHJzL2Rvd25yZXYueG1sTI/NTsMwEITvSLyDtUjcqJ3+pDTEqSoEJyREGg4c&#10;ndhNrMbrELtteHu2J7jt7oxmv8m3k+vZ2YzBepSQzAQwg43XFlsJn9XrwyOwEBVq1Xs0En5MgG1x&#10;e5OrTPsLlua8jy2jEAyZktDFOGSch6YzToWZHwySdvCjU5HWseV6VBcKdz2fC5FypyzSh04N5rkz&#10;zXF/chJ2X1i+2O/3+qM8lLaqNgLf0qOU93fT7glYNFP8M8MVn9ChIKban1AH1ktYLkRCVhKW6XoF&#10;jCyr+YKG+nraJGvgRc7/tyh+AQAA//8DAFBLAQItABQABgAIAAAAIQC2gziS/gAAAOEBAAATAAAA&#10;AAAAAAAAAAAAAAAAAABbQ29udGVudF9UeXBlc10ueG1sUEsBAi0AFAAGAAgAAAAhADj9If/WAAAA&#10;lAEAAAsAAAAAAAAAAAAAAAAALwEAAF9yZWxzLy5yZWxzUEsBAi0AFAAGAAgAAAAhAGh/4WWzAgAA&#10;sQUAAA4AAAAAAAAAAAAAAAAALgIAAGRycy9lMm9Eb2MueG1sUEsBAi0AFAAGAAgAAAAhAJ23jNHi&#10;AAAADQEAAA8AAAAAAAAAAAAAAAAADQUAAGRycy9kb3ducmV2LnhtbFBLBQYAAAAABAAEAPMAAAAc&#10;BgAAAAA=&#10;" o:allowincell="f" filled="f" stroked="f">
              <v:textbox inset="0,0,0,0">
                <w:txbxContent>
                  <w:p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49650092" wp14:editId="49650093">
              <wp:simplePos x="0" y="0"/>
              <wp:positionH relativeFrom="page">
                <wp:posOffset>901700</wp:posOffset>
              </wp:positionH>
              <wp:positionV relativeFrom="page">
                <wp:posOffset>9306560</wp:posOffset>
              </wp:positionV>
              <wp:extent cx="451485" cy="165735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2" id="Text Box 16" o:spid="_x0000_s1048" type="#_x0000_t202" style="position:absolute;margin-left:71pt;margin-top:732.8pt;width:35.5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17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SI/MuUZepWC130PfnqEfWizpar6O1F+VYiLdUP4jt5IKYaGkgrS881N9+zq&#10;hKMMyHb4ICqIQ/ZaWKCxlp2pHVQDATq06fHUGpNLCZtB6AdxiFEJR34ULi9DG4Gk8+VeKv2Oig4Z&#10;I8MSOm/ByeFOaZMMSWcXE4uLgrWt7X7Ln22A47QDoeGqOTNJ2Gb+SLxkE2/iwAkW0cYJvDx3bop1&#10;4ESFvwzzy3y9zv2fJq4fpA2rKspNmFlYfvBnjTtKfJLESVpKtKwycCYlJXfbdSvRgYCwC/sdC3Lm&#10;5j5PwxYBuLyg5C8C73aROEUUL52gCEInWXqx4/nJbRJ5QRLkxXNKd4zTf6eEhgwn4SKctPRbbp79&#10;XnMjacc0jI6WdRmOT04kNQrc8Mq2VhPWTvZZKUz6T6WAds+Ntno1Ep3EqsftaF+Gb7VmxLwV1SMo&#10;WApQGMgU5h4YjZDfMRpghmRYfdsTSTFq33N4BWbgzIacje1sEF7C1QxrjCZzrafBtO8l2zWAPL0z&#10;Lm7gpdTMqvgpi+P7grlgyRxnmBk85//W62nSrn4BAAD//wMAUEsDBBQABgAIAAAAIQAsLYd74AAA&#10;AA0BAAAPAAAAZHJzL2Rvd25yZXYueG1sTI9BT4NAEIXvJv6HzZh4swuoaJGlaYyeTIwUDx4XmMKm&#10;7Cyy2xb/vcNJb/NmXt58L9/MdhAnnLxxpCBeRSCQGtca6hR8Vq83jyB80NTqwREq+EEPm+LyItdZ&#10;685U4mkXOsEh5DOtoA9hzKT0TY9W+5Ubkfi2d5PVgeXUyXbSZw63g0yiKJVWG+IPvR7xucfmsDta&#10;BdsvKl/M93v9Ue5LU1XriN7Sg1LXV/P2CUTAOfyZYcFndCiYqXZHar0YWN8l3CUsQ3qfgmBLEt/G&#10;IOpltY4fQBa5/N+i+AUAAP//AwBQSwECLQAUAAYACAAAACEAtoM4kv4AAADhAQAAEwAAAAAAAAAA&#10;AAAAAAAAAAAAW0NvbnRlbnRfVHlwZXNdLnhtbFBLAQItABQABgAIAAAAIQA4/SH/1gAAAJQBAAAL&#10;AAAAAAAAAAAAAAAAAC8BAABfcmVscy8ucmVsc1BLAQItABQABgAIAAAAIQBEfc17sAIAALEFAAAO&#10;AAAAAAAAAAAAAAAAAC4CAABkcnMvZTJvRG9jLnhtbFBLAQItABQABgAIAAAAIQAsLYd74AAAAA0B&#10;AAAPAAAAAAAAAAAAAAAAAAoFAABkcnMvZG93bnJldi54bWxQSwUGAAAAAAQABADzAAAAFwYAAAAA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49650094" wp14:editId="49650095">
              <wp:simplePos x="0" y="0"/>
              <wp:positionH relativeFrom="page">
                <wp:posOffset>1511300</wp:posOffset>
              </wp:positionH>
              <wp:positionV relativeFrom="page">
                <wp:posOffset>9306560</wp:posOffset>
              </wp:positionV>
              <wp:extent cx="508000" cy="165735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4" id="Text Box 17" o:spid="_x0000_s1049" type="#_x0000_t202" style="position:absolute;margin-left:119pt;margin-top:732.8pt;width:40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x/tAIAALEFAAAOAAAAZHJzL2Uyb0RvYy54bWysVF1vmzAUfZ+0/2D5nQApkIBKqiaEaVL3&#10;IbX7AQ6YYA1sZjuBrtp/37UJadpp0rSNB+tiX5/7cY7v9c3QNuhIpWKCp9ifeRhRXoiS8X2Kvzzk&#10;zhIjpQkvSSM4TfEjVfhm9fbNdd8ldC5q0ZRUIgDhKum7FNdad4nrqqKmLVEz0VEOh5WQLdHwK/du&#10;KUkP6G3jzj0vcnshy06KgioFu9l4iFcWv6pooT9VlaIaNSmG3LRdpV13ZnVX1yTZS9LVrDilQf4i&#10;i5YwDkHPUBnRBB0k+wWqZYUUSlR6VojWFVXFCmprgGp871U19zXpqK0FmqO6c5vU/4MtPh4/S8TK&#10;FIcYcdICRQ900GgtBuQvTHv6TiXgdd+Bnx5gH2i2paruThRfFeJiUxO+p7dSir6mpIT0fHPTvbg6&#10;4igDsus/iBLikIMWFmioZGt6B91AgA40PZ6pMbkUsBl6S8+DkwKO/ChcXIU2Akmmy51U+h0VLTJG&#10;iiUwb8HJ8U5pkwxJJhcTi4ucNY1lv+EvNsBx3IHQcNWcmSQsmU+xF2+X22XgBPNo6wReljm3+SZw&#10;otxfhNlVttlk/g8T1w+SmpUl5SbMJCw/+DPiThIfJXGWlhINKw2cSUnJ/W7TSHQkIOzcfqeGXLi5&#10;L9OwTYBaXpXkzwNvPY+dPFounCAPQideeEvH8+N1HHlBHGT5y5LuGKf/XhLqUxyH83DU0m9rA9YN&#10;8SODF7WRpGUaRkfD2hQbbYxOJDEK3PLSUqsJa0b7ohUm/edWAN0T0VavRqKjWPWwG+zL8CMT3oh5&#10;J8pHULAUoDAQI8w9MGohv2PUwwxJsfp2IJJi1Lzn8ArMwJkMORm7ySC8gKsp1hiN5kaPg+nQSbav&#10;AXl8Z1zcwkupmFXxcxan9wVzwRZzmmFm8Fz+W6/nSbv6CQAA//8DAFBLAwQUAAYACAAAACEAY6zs&#10;XuAAAAANAQAADwAAAGRycy9kb3ducmV2LnhtbEyPQU+DQBCF7yb+h82YeLMLrWKLLE1j9GRipHjw&#10;uLBTIGVnkd22+O8dTnqc917efC/bTrYXZxx950hBvIhAINXOdNQo+Cxf79YgfNBkdO8IFfygh21+&#10;fZXp1LgLFXjeh0ZwCflUK2hDGFIpfd2i1X7hBiT2Dm60OvA5NtKM+sLltpfLKEqk1R3xh1YP+Nxi&#10;fdyfrILdFxUv3fd79VEciq4sNxG9JUelbm+m3ROIgFP4C8OMz+iQM1PlTmS86BUsV2veEti4Tx4S&#10;EBxZxbNUzdImfgSZZ/L/ivwXAAD//wMAUEsBAi0AFAAGAAgAAAAhALaDOJL+AAAA4QEAABMAAAAA&#10;AAAAAAAAAAAAAAAAAFtDb250ZW50X1R5cGVzXS54bWxQSwECLQAUAAYACAAAACEAOP0h/9YAAACU&#10;AQAACwAAAAAAAAAAAAAAAAAvAQAAX3JlbHMvLnJlbHNQSwECLQAUAAYACAAAACEAz3Vcf7QCAACx&#10;BQAADgAAAAAAAAAAAAAAAAAuAgAAZHJzL2Uyb0RvYy54bWxQSwECLQAUAAYACAAAACEAY6zsXuAA&#10;AAANAQAADwAAAAAAAAAAAAAAAAAOBQAAZHJzL2Rvd25yZXYueG1sUEsFBgAAAAAEAAQA8wAAABsG&#10;AAAAAA==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9650096" wp14:editId="49650097">
              <wp:simplePos x="0" y="0"/>
              <wp:positionH relativeFrom="page">
                <wp:posOffset>2197100</wp:posOffset>
              </wp:positionH>
              <wp:positionV relativeFrom="page">
                <wp:posOffset>9318625</wp:posOffset>
              </wp:positionV>
              <wp:extent cx="273685" cy="13970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3D42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6" id="Text Box 18" o:spid="_x0000_s1050" type="#_x0000_t202" style="position:absolute;margin-left:173pt;margin-top:733.75pt;width:21.55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4v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JAfmfL0nUrA66EDPz3APtBsU1XdvSi+K8TFuiZ8R2+lFH1NSQnh+eam++Lq&#10;iKMMyLb/JEp4h+y1sEBDJVtTO6gGAnSg6elEjYmlgM1gcT2PZhgVcORfxwvPUueSZLrcSaU/UNEi&#10;Y6RYAvMWnBzulTbBkGRyMW9xkbOmsew3/NUGOI478DRcNWcmCEvmc+zFm2gThU4YzDdO6GWZc5uv&#10;Q2ee+4tZdp2t15n/y7zrh0nNypJy88wkLD/8M+KOEh8lcZKWEg0rDZwJScnddt1IdCAg7Nx+tuRw&#10;cnZzX4dhiwC5XKTkB6F3F8ROPo8WTpiHMwfKGzmeH9/Fcy+Mwyx/ndI94/TfU0J9iuNZMBu1dA76&#10;IjfPfm9zI0nLNIyOhrUpjk5OJDEK3PDSUqsJa0b7RSlM+OdSAN0T0VavRqKjWPWwHWxn+IupD7ai&#10;fAIFSwEKA5nC3AOjFvInRj3MkBSrH3siKUbNRw5dYAbOZMjJ2E4G4QVcTbHGaDTXehxM+06yXQ3I&#10;Y59xcQudUjGrYtNSYxTH/oK5YJM5zjAzeF7+W6/zpF39BgAA//8DAFBLAwQUAAYACAAAACEAzk2C&#10;CuIAAAANAQAADwAAAGRycy9kb3ducmV2LnhtbEyPwU7DMBBE70j8g7WVuFGntA1JGqeqEJyQUNNw&#10;4OjEbmI1XofYbcPfsz3BcWdGs2/y7WR7dtGjNw4FLOYRMI2NUwZbAZ/V22MCzAeJSvYOtYAf7WFb&#10;3N/lMlPuiqW+HELLqAR9JgV0IQwZ577ptJV+7gaN5B3daGWgc2y5GuWVym3Pn6Io5lYapA+dHPRL&#10;p5vT4WwF7L6wfDXfH/W+PJamqtII3+OTEA+zabcBFvQU/sJwwyd0KIipdmdUnvUClquYtgQyVvHz&#10;GhhFlkm6AFbfpCRdAy9y/n9F8QsAAP//AwBQSwECLQAUAAYACAAAACEAtoM4kv4AAADhAQAAEwAA&#10;AAAAAAAAAAAAAAAAAAAAW0NvbnRlbnRfVHlwZXNdLnhtbFBLAQItABQABgAIAAAAIQA4/SH/1gAA&#10;AJQBAAALAAAAAAAAAAAAAAAAAC8BAABfcmVscy8ucmVsc1BLAQItABQABgAIAAAAIQBFEX4vtAIA&#10;ALEFAAAOAAAAAAAAAAAAAAAAAC4CAABkcnMvZTJvRG9jLnhtbFBLAQItABQABgAIAAAAIQDOTYIK&#10;4gAAAA0BAAAPAAAAAAAAAAAAAAAAAA4FAABkcnMvZG93bnJldi54bWxQSwUGAAAAAAQABADzAAAA&#10;HQYAAAAA&#10;" o:allowincell="f" filled="f" stroked="f">
              <v:textbox inset="0,0,0,0">
                <w:txbxContent>
                  <w:p w:rsidR="00D259C0" w:rsidRDefault="00D259C0" w:rsidP="003D42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9650098" wp14:editId="49650099">
              <wp:simplePos x="0" y="0"/>
              <wp:positionH relativeFrom="page">
                <wp:posOffset>3874135</wp:posOffset>
              </wp:positionH>
              <wp:positionV relativeFrom="page">
                <wp:posOffset>9318625</wp:posOffset>
              </wp:positionV>
              <wp:extent cx="1308735" cy="13970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8" id="Text Box 19" o:spid="_x0000_s1051" type="#_x0000_t202" style="position:absolute;margin-left:305.05pt;margin-top:733.75pt;width:103.05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TEswIAALI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mZ4&#10;jpEgLbTogQ0G3coBhYktT9/pFLTuO9AzA9xDm12quruT9JtGQm5qIvbsRinZ14yUEF5oLf0npiOO&#10;tiC7/qMswQ85GOmAhkq1tnZQDQTo0KbHc2tsLNS6nAfxar7AiMJbOE9WgeudT9LJulPavGeyRVbI&#10;sILWO3RyvNPGRkPSScU6E7LgTePa34hnF6A43oBvMLVvNgrXzZ9JkGzjbRx50Wy59aIgz72bYhN5&#10;yyJcLfJ5vtnk4S/rN4zSmpclE9bNxKww+rPOnTg+cuLMLS0bXlo4G5JW+92mUehIgNmF+1zN4eWi&#10;5j8PwxUBcnmRUjiLgttZ4hXLeOVFRbTwoLyxF4TJbbIMoiTKi+cp3XHB/j0l1Gc4WcwWI5kuQb/I&#10;LXDf69xI2nIDu6PhbYbjsxJJLQW3onStNYQ3o/ykFDb8Symg3VOjHWEtR0e2mmE3uNEI42kQdrJ8&#10;BAorCQwDnsLiA6GW6gdGPSyRDOvvB6IYRs0HAWNgN84kqEnYTQIRFEwzbDAaxY0ZN9OhU3xfA/I4&#10;aELewKhU3LHYztQYxWnAYDG4ZE5LzG6ep/9O67Jq178BAAD//wMAUEsDBBQABgAIAAAAIQC2RM90&#10;4QAAAA0BAAAPAAAAZHJzL2Rvd25yZXYueG1sTI/BTsMwDIbvSLxDZCRuLO3EQleaThOCExKiKweO&#10;aeO10RqnNNlW3p7sxI72/+n352Iz24GdcPLGkYR0kQBDap021En4qt8eMmA+KNJqcIQSftHDpry9&#10;KVSu3ZkqPO1Cx2IJ+VxJ6EMYc85926NVfuFGpJjt3WRViOPUcT2pcyy3A18mieBWGYoXejXiS4/t&#10;YXe0ErbfVL2an4/ms9pXpq7XCb2Lg5T3d/P2GVjAOfzDcNGP6lBGp8YdSXs2SBBpkkY0Bo/iaQUs&#10;IlkqlsCayypbr4CXBb/+ovwDAAD//wMAUEsBAi0AFAAGAAgAAAAhALaDOJL+AAAA4QEAABMAAAAA&#10;AAAAAAAAAAAAAAAAAFtDb250ZW50X1R5cGVzXS54bWxQSwECLQAUAAYACAAAACEAOP0h/9YAAACU&#10;AQAACwAAAAAAAAAAAAAAAAAvAQAAX3JlbHMvLnJlbHNQSwECLQAUAAYACAAAACEAy2f0xLMCAACy&#10;BQAADgAAAAAAAAAAAAAAAAAuAgAAZHJzL2Uyb0RvYy54bWxQSwECLQAUAAYACAAAACEAtkTPdOEA&#10;AAANAQAADwAAAAAAAAAAAAAAAAANBQAAZHJzL2Rvd25yZXYueG1sUEsFBgAAAAAEAAQA8wAAABsG&#10;AAAAAA==&#10;" o:allowincell="f" filled="f" stroked="f">
              <v:textbox inset="0,0,0,0">
                <w:txbxContent>
                  <w:p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4965009A" wp14:editId="4965009B">
              <wp:simplePos x="0" y="0"/>
              <wp:positionH relativeFrom="page">
                <wp:posOffset>5474335</wp:posOffset>
              </wp:positionH>
              <wp:positionV relativeFrom="page">
                <wp:posOffset>9318625</wp:posOffset>
              </wp:positionV>
              <wp:extent cx="572135" cy="1397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A" id="Text Box 20" o:spid="_x0000_s1052" type="#_x0000_t202" style="position:absolute;margin-left:431.05pt;margin-top:733.75pt;width:45.05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KjtAIAALEFAAAOAAAAZHJzL2Uyb0RvYy54bWysVNtunDAQfa/Uf7D8TriEvYDCRsmyVJXS&#10;i5T0A7zYLFbBprZ3IY367x2bZTeXl6otD9Zgj2fOmTmeq+uhbdCBKc2lyHB4EWDERCkpF7sMf3so&#10;vCVG2hBBSSMFy/Aj0/h69f7dVd+lLJK1bChTCIIInfZdhmtjutT3dVmzlugL2TEBh5VULTHwq3Y+&#10;VaSH6G3jR0Ew93upaKdkybSG3Xw8xCsXv6pYab5UlWYGNRkGbMatyq1bu/qrK5LuFOlqXh5hkL9A&#10;0RIuIOkpVE4MQXvF34RqeamklpW5KGXry6riJXMcgE0YvGJzX5OOOS5QHN2dyqT/X9jy8+GrQpxm&#10;OMJIkBZa9MAGg27lgCJXnr7TKXjdd+BnBtiHNjuquruT5XeNhFzXROzYjVKyrxmhAC+0hfWfXbUN&#10;0am2Qbb9J0khD9kb6QINlWpt7aAaCKJDmx5PrbFYSticLaLwcoZRCUfhZbIIHDafpNPlTmnzgckW&#10;WSPDCjrvgpPDnTYWDEknF5tLyII3jet+I15sgOO4A6nhqj2zIFwzn5Ig2Sw3y9iLo/nGi4M8926K&#10;dezNi3Axyy/z9ToPf9m8YZzWnFImbJpJWGH8Z407SnyUxElaWjac2nAWkla77bpR6EBA2IX7XMnh&#10;5Ozmv4ThigBcXlEKozi4jRKvmC8XXlzEMw/Ku/SCMLlN5kGcxHnxktIdF+zfKaE+w8ksmo1aOoN+&#10;xS1w31tuJG25gdHR8DbDy5MTSa0CN4K61hrCm9F+VgoL/1wKaPfUaKdXK9FRrGbYDu5lhIlNb/W7&#10;lfQRFKwkKAxkCnMPjFqqnxj1MEMyrH/siWIYNR8FvAI7cCZDTcZ2Mogo4WqGDUajuTbjYNp3iu9q&#10;iDy+MyFv4KVU3Kn4jOL4vmAuODLHGWYHz/N/53WetKvfAAAA//8DAFBLAwQUAAYACAAAACEAPtfq&#10;luEAAAANAQAADwAAAGRycy9kb3ducmV2LnhtbEyPwU6DQBCG7ya+w2ZMvNmlRBCQpWmMnkyMFA8e&#10;F3YKm7KzyG5bfHu3J3uc+b/88025WczITjg7bUnAehUBQ+qs0tQL+GreHjJgzktScrSEAn7Rwaa6&#10;vSlloeyZajztfM9CCblCChi8nwrOXTegkW5lJ6SQ7e1spA/j3HM1y3MoNyOPoyjlRmoKFwY54cuA&#10;3WF3NAK231S/6p+P9rPe17pp8oje04MQ93fL9hmYx8X/w3DRD+pQBafWHkk5NgrI0ngd0BA8pk8J&#10;sIDkSRwDay+rLE+AVyW//qL6AwAA//8DAFBLAQItABQABgAIAAAAIQC2gziS/gAAAOEBAAATAAAA&#10;AAAAAAAAAAAAAAAAAABbQ29udGVudF9UeXBlc10ueG1sUEsBAi0AFAAGAAgAAAAhADj9If/WAAAA&#10;lAEAAAsAAAAAAAAAAAAAAAAALwEAAF9yZWxzLy5yZWxzUEsBAi0AFAAGAAgAAAAhALStkqO0AgAA&#10;sQUAAA4AAAAAAAAAAAAAAAAALgIAAGRycy9lMm9Eb2MueG1sUEsBAi0AFAAGAAgAAAAhAD7X6pbh&#10;AAAADQEAAA8AAAAAAAAAAAAAAAAADgUAAGRycy9kb3ducmV2LnhtbFBLBQYAAAAABAAEAPMAAAAc&#10;BgAAAAA=&#10;" o:allowincell="f" filled="f" stroked="f">
              <v:textbox inset="0,0,0,0">
                <w:txbxContent>
                  <w:p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4965009C" wp14:editId="4965009D">
              <wp:simplePos x="0" y="0"/>
              <wp:positionH relativeFrom="page">
                <wp:posOffset>6421120</wp:posOffset>
              </wp:positionH>
              <wp:positionV relativeFrom="page">
                <wp:posOffset>9318625</wp:posOffset>
              </wp:positionV>
              <wp:extent cx="739140" cy="1397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C0" w:rsidRDefault="00D259C0" w:rsidP="00D259C0">
                          <w:pPr>
                            <w:kinsoku w:val="0"/>
                            <w:overflowPunct w:val="0"/>
                            <w:spacing w:line="204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009C" id="Text Box 21" o:spid="_x0000_s1053" type="#_x0000_t202" style="position:absolute;margin-left:505.6pt;margin-top:733.75pt;width:58.2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qVsA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UWhLU/f6RS87jvwMwPsW1dLVXd3kn7VSMh1TcSO3Sgl+5qREtJzN/2TqyOO&#10;tiDb/oMsIQ7ZG+mAhkq1FhCqgQAd2vR4bI3NhcLm4jIJYzihcBReJovAtc4n6XS5U9q8Y7JF1siw&#10;gs47cHK40wZogOvkYmMJWfCmcd1vxNkGOI47EBqu2jObhGvmjyRINsvNMvbiaL7x4iDPvZtiHXvz&#10;IlzM8st8vc7DnzZuGKc1L0smbJhJWGH8Z417kvgoiaO0tGx4aeFsSlrttutGoQMBYRfus82C5E/c&#10;/PM03DFweUEpjOLgNkq8Yr5ceHERzzwo79ILwuQ2mQdxEufFOaU7Lti/U0J9hpNZNBu19Ftugfte&#10;cyNpyw2Mjoa3GV4enUhqFbgRpWutIbwZ7ZNS2PSfSwEVmxrt9GolOorVDNvBvYzIac2KeSvLR1Cw&#10;kqAwECPMPTBqqb5j1MMMybD+tieKYdS8F/AK7MCZDDUZ28kggsLVDBuMRnNtxsG07xTf1YA8vjMh&#10;b+ClVNyp+DkLoGAXMBccmacZZgfP6dp5PU/a1S8AAAD//wMAUEsDBBQABgAIAAAAIQCppuLU4wAA&#10;AA8BAAAPAAAAZHJzL2Rvd25yZXYueG1sTI/BTsMwEETvSPyDtZW4UScRTds0TlUhOCEh0nDg6MRu&#10;YjVeh9htw9+zOcFtZ3c0+ybfT7ZnVz1641BAvIyAaWycMtgK+KxeHzfAfJCoZO9QC/jRHvbF/V0u&#10;M+VuWOrrMbSMQtBnUkAXwpBx7ptOW+mXbtBIt5MbrQwkx5arUd4o3PY8iaKUW2mQPnRy0M+dbs7H&#10;ixVw+MLyxXy/1x/lqTRVtY3wLT0L8bCYDjtgQU/hzwwzPqFDQUy1u6DyrCcdxXFCXpqe0vUK2OyJ&#10;k3UKrJ53m+0KeJHz/z2KXwAAAP//AwBQSwECLQAUAAYACAAAACEAtoM4kv4AAADhAQAAEwAAAAAA&#10;AAAAAAAAAAAAAAAAW0NvbnRlbnRfVHlwZXNdLnhtbFBLAQItABQABgAIAAAAIQA4/SH/1gAAAJQB&#10;AAALAAAAAAAAAAAAAAAAAC8BAABfcmVscy8ucmVsc1BLAQItABQABgAIAAAAIQDQUrqVsAIAALEF&#10;AAAOAAAAAAAAAAAAAAAAAC4CAABkcnMvZTJvRG9jLnhtbFBLAQItABQABgAIAAAAIQCppuLU4wAA&#10;AA8BAAAPAAAAAAAAAAAAAAAAAAoFAABkcnMvZG93bnJldi54bWxQSwUGAAAAAAQABADzAAAAGgYA&#10;AAAA&#10;" o:allowincell="f" filled="f" stroked="f">
              <v:textbox inset="0,0,0,0">
                <w:txbxContent>
                  <w:p w:rsidR="00D259C0" w:rsidRDefault="00D259C0" w:rsidP="00D259C0">
                    <w:pPr>
                      <w:kinsoku w:val="0"/>
                      <w:overflowPunct w:val="0"/>
                      <w:spacing w:line="204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72" w:rsidRDefault="00783772">
      <w:r>
        <w:separator/>
      </w:r>
    </w:p>
  </w:footnote>
  <w:footnote w:type="continuationSeparator" w:id="0">
    <w:p w:rsidR="00783772" w:rsidRDefault="007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93.6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2388" w:hanging="360"/>
      </w:pPr>
    </w:lvl>
    <w:lvl w:ilvl="2">
      <w:numFmt w:val="bullet"/>
      <w:lvlText w:val="•"/>
      <w:lvlJc w:val="left"/>
      <w:pPr>
        <w:ind w:left="32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780" w:hanging="360"/>
      </w:pPr>
    </w:lvl>
    <w:lvl w:ilvl="6">
      <w:numFmt w:val="bullet"/>
      <w:lvlText w:val="•"/>
      <w:lvlJc w:val="left"/>
      <w:pPr>
        <w:ind w:left="662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32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4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1540" w:hanging="72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540" w:hanging="720"/>
      </w:pPr>
    </w:lvl>
    <w:lvl w:ilvl="3">
      <w:numFmt w:val="bullet"/>
      <w:lvlText w:val="•"/>
      <w:lvlJc w:val="left"/>
      <w:pPr>
        <w:ind w:left="2645" w:hanging="720"/>
      </w:pPr>
    </w:lvl>
    <w:lvl w:ilvl="4">
      <w:numFmt w:val="bullet"/>
      <w:lvlText w:val="•"/>
      <w:lvlJc w:val="left"/>
      <w:pPr>
        <w:ind w:left="3750" w:hanging="720"/>
      </w:pPr>
    </w:lvl>
    <w:lvl w:ilvl="5">
      <w:numFmt w:val="bullet"/>
      <w:lvlText w:val="•"/>
      <w:lvlJc w:val="left"/>
      <w:pPr>
        <w:ind w:left="4855" w:hanging="720"/>
      </w:pPr>
    </w:lvl>
    <w:lvl w:ilvl="6">
      <w:numFmt w:val="bullet"/>
      <w:lvlText w:val="•"/>
      <w:lvlJc w:val="left"/>
      <w:pPr>
        <w:ind w:left="5960" w:hanging="720"/>
      </w:pPr>
    </w:lvl>
    <w:lvl w:ilvl="7">
      <w:numFmt w:val="bullet"/>
      <w:lvlText w:val="•"/>
      <w:lvlJc w:val="left"/>
      <w:pPr>
        <w:ind w:left="7065" w:hanging="720"/>
      </w:pPr>
    </w:lvl>
    <w:lvl w:ilvl="8">
      <w:numFmt w:val="bullet"/>
      <w:lvlText w:val="•"/>
      <w:lvlJc w:val="left"/>
      <w:pPr>
        <w:ind w:left="8170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640" w:hanging="276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624" w:hanging="276"/>
      </w:pPr>
    </w:lvl>
    <w:lvl w:ilvl="3">
      <w:numFmt w:val="bullet"/>
      <w:lvlText w:val="•"/>
      <w:lvlJc w:val="left"/>
      <w:pPr>
        <w:ind w:left="3616" w:hanging="276"/>
      </w:pPr>
    </w:lvl>
    <w:lvl w:ilvl="4">
      <w:numFmt w:val="bullet"/>
      <w:lvlText w:val="•"/>
      <w:lvlJc w:val="left"/>
      <w:pPr>
        <w:ind w:left="4608" w:hanging="276"/>
      </w:pPr>
    </w:lvl>
    <w:lvl w:ilvl="5">
      <w:numFmt w:val="bullet"/>
      <w:lvlText w:val="•"/>
      <w:lvlJc w:val="left"/>
      <w:pPr>
        <w:ind w:left="5600" w:hanging="276"/>
      </w:pPr>
    </w:lvl>
    <w:lvl w:ilvl="6">
      <w:numFmt w:val="bullet"/>
      <w:lvlText w:val="•"/>
      <w:lvlJc w:val="left"/>
      <w:pPr>
        <w:ind w:left="6592" w:hanging="276"/>
      </w:pPr>
    </w:lvl>
    <w:lvl w:ilvl="7">
      <w:numFmt w:val="bullet"/>
      <w:lvlText w:val="•"/>
      <w:lvlJc w:val="left"/>
      <w:pPr>
        <w:ind w:left="7584" w:hanging="276"/>
      </w:pPr>
    </w:lvl>
    <w:lvl w:ilvl="8">
      <w:numFmt w:val="bullet"/>
      <w:lvlText w:val="•"/>
      <w:lvlJc w:val="left"/>
      <w:pPr>
        <w:ind w:left="8576" w:hanging="27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1213" w:hanging="563"/>
      </w:pPr>
      <w:rPr>
        <w:rFonts w:ascii="Wingdings" w:hAnsi="Wingdings"/>
        <w:b w:val="0"/>
        <w:sz w:val="24"/>
      </w:rPr>
    </w:lvl>
    <w:lvl w:ilvl="1">
      <w:numFmt w:val="bullet"/>
      <w:lvlText w:val=""/>
      <w:lvlJc w:val="left"/>
      <w:pPr>
        <w:ind w:left="994" w:hanging="334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213" w:hanging="334"/>
      </w:pPr>
    </w:lvl>
    <w:lvl w:ilvl="3">
      <w:numFmt w:val="bullet"/>
      <w:lvlText w:val="•"/>
      <w:lvlJc w:val="left"/>
      <w:pPr>
        <w:ind w:left="2314" w:hanging="334"/>
      </w:pPr>
    </w:lvl>
    <w:lvl w:ilvl="4">
      <w:numFmt w:val="bullet"/>
      <w:lvlText w:val="•"/>
      <w:lvlJc w:val="left"/>
      <w:pPr>
        <w:ind w:left="3414" w:hanging="334"/>
      </w:pPr>
    </w:lvl>
    <w:lvl w:ilvl="5">
      <w:numFmt w:val="bullet"/>
      <w:lvlText w:val="•"/>
      <w:lvlJc w:val="left"/>
      <w:pPr>
        <w:ind w:left="4515" w:hanging="334"/>
      </w:pPr>
    </w:lvl>
    <w:lvl w:ilvl="6">
      <w:numFmt w:val="bullet"/>
      <w:lvlText w:val="•"/>
      <w:lvlJc w:val="left"/>
      <w:pPr>
        <w:ind w:left="5616" w:hanging="334"/>
      </w:pPr>
    </w:lvl>
    <w:lvl w:ilvl="7">
      <w:numFmt w:val="bullet"/>
      <w:lvlText w:val="•"/>
      <w:lvlJc w:val="left"/>
      <w:pPr>
        <w:ind w:left="6717" w:hanging="334"/>
      </w:pPr>
    </w:lvl>
    <w:lvl w:ilvl="8">
      <w:numFmt w:val="bullet"/>
      <w:lvlText w:val="•"/>
      <w:lvlJc w:val="left"/>
      <w:pPr>
        <w:ind w:left="7818" w:hanging="33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60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660" w:hanging="274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644" w:hanging="274"/>
      </w:pPr>
    </w:lvl>
    <w:lvl w:ilvl="3">
      <w:numFmt w:val="bullet"/>
      <w:lvlText w:val="•"/>
      <w:lvlJc w:val="left"/>
      <w:pPr>
        <w:ind w:left="3636" w:hanging="274"/>
      </w:pPr>
    </w:lvl>
    <w:lvl w:ilvl="4">
      <w:numFmt w:val="bullet"/>
      <w:lvlText w:val="•"/>
      <w:lvlJc w:val="left"/>
      <w:pPr>
        <w:ind w:left="4628" w:hanging="274"/>
      </w:pPr>
    </w:lvl>
    <w:lvl w:ilvl="5">
      <w:numFmt w:val="bullet"/>
      <w:lvlText w:val="•"/>
      <w:lvlJc w:val="left"/>
      <w:pPr>
        <w:ind w:left="5620" w:hanging="274"/>
      </w:pPr>
    </w:lvl>
    <w:lvl w:ilvl="6">
      <w:numFmt w:val="bullet"/>
      <w:lvlText w:val="•"/>
      <w:lvlJc w:val="left"/>
      <w:pPr>
        <w:ind w:left="6612" w:hanging="274"/>
      </w:pPr>
    </w:lvl>
    <w:lvl w:ilvl="7">
      <w:numFmt w:val="bullet"/>
      <w:lvlText w:val="•"/>
      <w:lvlJc w:val="left"/>
      <w:pPr>
        <w:ind w:left="7604" w:hanging="274"/>
      </w:pPr>
    </w:lvl>
    <w:lvl w:ilvl="8">
      <w:numFmt w:val="bullet"/>
      <w:lvlText w:val="•"/>
      <w:lvlJc w:val="left"/>
      <w:pPr>
        <w:ind w:left="8596" w:hanging="274"/>
      </w:pPr>
    </w:lvl>
  </w:abstractNum>
  <w:abstractNum w:abstractNumId="5" w15:restartNumberingAfterBreak="0">
    <w:nsid w:val="213C3DD1"/>
    <w:multiLevelType w:val="hybridMultilevel"/>
    <w:tmpl w:val="10A4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58B7"/>
    <w:multiLevelType w:val="hybridMultilevel"/>
    <w:tmpl w:val="7CB00888"/>
    <w:lvl w:ilvl="0" w:tplc="A04E4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42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04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0A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2A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E5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02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C4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0A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CE6FFB"/>
    <w:multiLevelType w:val="hybridMultilevel"/>
    <w:tmpl w:val="8CA659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DB60A4B"/>
    <w:multiLevelType w:val="hybridMultilevel"/>
    <w:tmpl w:val="A2122DE8"/>
    <w:lvl w:ilvl="0" w:tplc="236A051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9" w15:restartNumberingAfterBreak="0">
    <w:nsid w:val="4E7B799F"/>
    <w:multiLevelType w:val="hybridMultilevel"/>
    <w:tmpl w:val="3A7E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B4E0E"/>
    <w:multiLevelType w:val="hybridMultilevel"/>
    <w:tmpl w:val="D0E8DE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B890434"/>
    <w:multiLevelType w:val="hybridMultilevel"/>
    <w:tmpl w:val="E34A1CE8"/>
    <w:lvl w:ilvl="0" w:tplc="3B521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2E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C2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4E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C7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AC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0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E4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20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C"/>
    <w:rsid w:val="0012206C"/>
    <w:rsid w:val="00152BF0"/>
    <w:rsid w:val="001A2D17"/>
    <w:rsid w:val="001C45AE"/>
    <w:rsid w:val="001F35C5"/>
    <w:rsid w:val="0021288E"/>
    <w:rsid w:val="0028710B"/>
    <w:rsid w:val="002C3EB0"/>
    <w:rsid w:val="003027F2"/>
    <w:rsid w:val="003040FB"/>
    <w:rsid w:val="00340A2B"/>
    <w:rsid w:val="003D42C0"/>
    <w:rsid w:val="003E6356"/>
    <w:rsid w:val="00422157"/>
    <w:rsid w:val="0045668E"/>
    <w:rsid w:val="00600180"/>
    <w:rsid w:val="00621074"/>
    <w:rsid w:val="00783772"/>
    <w:rsid w:val="00832C10"/>
    <w:rsid w:val="009E3990"/>
    <w:rsid w:val="00A76B41"/>
    <w:rsid w:val="00AC71A6"/>
    <w:rsid w:val="00BA552A"/>
    <w:rsid w:val="00BE1B87"/>
    <w:rsid w:val="00C45A97"/>
    <w:rsid w:val="00D259C0"/>
    <w:rsid w:val="00D4730D"/>
    <w:rsid w:val="00DE122C"/>
    <w:rsid w:val="00E15BB4"/>
    <w:rsid w:val="00E527E6"/>
    <w:rsid w:val="00E72F0E"/>
    <w:rsid w:val="00EC6126"/>
    <w:rsid w:val="00EE0122"/>
    <w:rsid w:val="00F74626"/>
    <w:rsid w:val="00F96E4D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4FD77"/>
  <w14:defaultImageDpi w14:val="0"/>
  <w15:docId w15:val="{86C66265-BFC6-451C-997E-F317ED1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21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7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7E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5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49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155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7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7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ncourts.gov/selfhelp/?page=25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Topic xmlns="f9d50c22-95b7-4c53-ab1f-a54151f043b6">Expungments</Sub_x002d_Topic>
    <Topic xmlns="f9d50c22-95b7-4c53-ab1f-a54151f043b6">File Room</Topic>
    <Audience xmlns="f9d50c22-95b7-4c53-ab1f-a54151f043b6">
      <Value>Administrative Staff</Value>
    </Audi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Form" ma:contentTypeID="0x0101009A9C8F0A4DC19D4DBF555E75C2D950F100858E9B0B53F8FA47BCE02CFAF0B5B681" ma:contentTypeVersion="7" ma:contentTypeDescription="Use thiscontent type for a fillable or non-fillable form. " ma:contentTypeScope="" ma:versionID="e32270fea942752d417ea1c2dc89a162">
  <xsd:schema xmlns:xsd="http://www.w3.org/2001/XMLSchema" xmlns:xs="http://www.w3.org/2001/XMLSchema" xmlns:p="http://schemas.microsoft.com/office/2006/metadata/properties" xmlns:ns2="f9d50c22-95b7-4c53-ab1f-a54151f043b6" targetNamespace="http://schemas.microsoft.com/office/2006/metadata/properties" ma:root="true" ma:fieldsID="3aa92783c2ef741f5cdab23902357ae6" ns2:_="">
    <xsd:import namespace="f9d50c22-95b7-4c53-ab1f-a54151f043b6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Audience" minOccurs="0"/>
                <xsd:element ref="ns2:Sub_x002d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0c22-95b7-4c53-ab1f-a54151f043b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Use this column to deliniate a topic for the document." ma:format="RadioButtons" ma:internalName="Topic" ma:readOnly="false">
      <xsd:simpleType>
        <xsd:restriction base="dms:Choice">
          <xsd:enumeration value="Adoptions"/>
          <xsd:enumeration value="Chips"/>
          <xsd:enumeration value="Delinquency"/>
          <xsd:enumeration value="eFiling"/>
          <xsd:enumeration value="Front Counter"/>
          <xsd:enumeration value="File Room"/>
          <xsd:enumeration value="Misc"/>
          <xsd:enumeration value="Orientation Materials"/>
          <xsd:enumeration value="Petty Cases"/>
          <xsd:enumeration value="Traffic"/>
          <xsd:enumeration value="Imaging"/>
          <xsd:enumeration value="Leadworker"/>
          <xsd:enumeration value="Phone Directories"/>
          <xsd:enumeration value="Juvenile Marriage"/>
        </xsd:restriction>
      </xsd:simpleType>
    </xsd:element>
    <xsd:element name="Audience" ma:index="9" nillable="true" ma:displayName="Audience" ma:default="Administrative Staff" ma:description="Use this column to denote audience.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mbered Staff"/>
                    <xsd:enumeration value="Administrative Staff"/>
                  </xsd:restriction>
                </xsd:simpleType>
              </xsd:element>
            </xsd:sequence>
          </xsd:extension>
        </xsd:complexContent>
      </xsd:complexType>
    </xsd:element>
    <xsd:element name="Sub_x002d_Topic" ma:index="10" nillable="true" ma:displayName="Sub-Topic" ma:default="Please indicate a Sub-Topic" ma:description="Use this field to group the content into sub-categories." ma:internalName="Sub_x002d_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968FB67-0F9D-45A4-93D6-B84006529E48}">
  <ds:schemaRefs>
    <ds:schemaRef ds:uri="http://schemas.microsoft.com/office/2006/metadata/properties"/>
    <ds:schemaRef ds:uri="http://schemas.microsoft.com/office/infopath/2007/PartnerControls"/>
    <ds:schemaRef ds:uri="f9d50c22-95b7-4c53-ab1f-a54151f043b6"/>
  </ds:schemaRefs>
</ds:datastoreItem>
</file>

<file path=customXml/itemProps2.xml><?xml version="1.0" encoding="utf-8"?>
<ds:datastoreItem xmlns:ds="http://schemas.openxmlformats.org/officeDocument/2006/customXml" ds:itemID="{CFABDD95-A78E-4FFB-8EFA-D0932B16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50c22-95b7-4c53-ab1f-a54151f0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45A90-1730-481B-926B-03859411E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2C73C-4CA1-4AD3-BCD0-8E41F47FFAD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3123</Words>
  <Characters>16618</Characters>
  <Application>Microsoft Office Word</Application>
  <DocSecurity>0</DocSecurity>
  <Lines>791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hommerdings</dc:creator>
  <cp:lastModifiedBy>Skelton, Maggie</cp:lastModifiedBy>
  <cp:revision>4</cp:revision>
  <cp:lastPrinted>2014-12-31T17:29:00Z</cp:lastPrinted>
  <dcterms:created xsi:type="dcterms:W3CDTF">2021-06-04T02:18:00Z</dcterms:created>
  <dcterms:modified xsi:type="dcterms:W3CDTF">2021-06-04T02:34:00Z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0x0101009A9C8F0A4DC19D4DBF555E75C2D950F100858E9B0B53F8FA47BCE02CFAF0B5B681</vt:lpwstr>
  </property>
</Properties>
</file>