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4FD77" w14:textId="77777777" w:rsidR="00600180" w:rsidRDefault="00C45A97">
      <w:pPr>
        <w:kinsoku w:val="0"/>
        <w:overflowPunct w:val="0"/>
        <w:spacing w:before="70" w:line="243" w:lineRule="exact"/>
        <w:ind w:left="100" w:right="675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4964FFF3" wp14:editId="4964FFF4">
                <wp:simplePos x="0" y="0"/>
                <wp:positionH relativeFrom="page">
                  <wp:posOffset>5324475</wp:posOffset>
                </wp:positionH>
                <wp:positionV relativeFrom="paragraph">
                  <wp:posOffset>44450</wp:posOffset>
                </wp:positionV>
                <wp:extent cx="1536700" cy="393700"/>
                <wp:effectExtent l="0" t="0" r="0" b="0"/>
                <wp:wrapNone/>
                <wp:docPr id="1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5009E" w14:textId="77777777" w:rsidR="00D259C0" w:rsidRDefault="00D259C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500D3" wp14:editId="496500D4">
                                  <wp:extent cx="1533525" cy="390525"/>
                                  <wp:effectExtent l="0" t="0" r="9525" b="9525"/>
                                  <wp:docPr id="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65009F" w14:textId="77777777" w:rsidR="00D259C0" w:rsidRDefault="00D259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4FFF3" id="Rectangle 9" o:spid="_x0000_s1026" style="position:absolute;left:0;text-align:left;margin-left:419.25pt;margin-top:3.5pt;width:121pt;height:31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" o:allowincell="f" filled="f" stroked="f">
                <v:textbox inset="0,0,0,0">
                  <w:txbxContent>
                    <w:p w14:paraId="4965009E" w14:textId="77777777" w:rsidR="00D259C0" w:rsidRDefault="00D259C0">
                      <w:pPr>
                        <w:widowControl/>
                        <w:autoSpaceDE/>
                        <w:autoSpaceDN/>
                        <w:adjustRightInd/>
                        <w:spacing w:line="6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6500D3" wp14:editId="496500D4">
                            <wp:extent cx="1533525" cy="390525"/>
                            <wp:effectExtent l="0" t="0" r="9525" b="9525"/>
                            <wp:docPr id="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65009F" w14:textId="77777777" w:rsidR="00D259C0" w:rsidRDefault="00D259C0"/>
                  </w:txbxContent>
                </v:textbox>
                <w10:wrap anchorx="page"/>
              </v:rect>
            </w:pict>
          </mc:Fallback>
        </mc:AlternateContent>
      </w:r>
      <w:r w:rsidR="00600180">
        <w:rPr>
          <w:rFonts w:ascii="Calibri" w:hAnsi="Calibri" w:cs="Calibri"/>
          <w:b/>
          <w:bCs/>
          <w:spacing w:val="-1"/>
          <w:sz w:val="20"/>
          <w:szCs w:val="20"/>
        </w:rPr>
        <w:t>JUVENILE</w:t>
      </w:r>
      <w:r w:rsidR="00600180">
        <w:rPr>
          <w:rFonts w:ascii="Calibri" w:hAnsi="Calibri" w:cs="Calibri"/>
          <w:b/>
          <w:bCs/>
          <w:spacing w:val="-16"/>
          <w:sz w:val="20"/>
          <w:szCs w:val="20"/>
        </w:rPr>
        <w:t xml:space="preserve"> </w:t>
      </w:r>
      <w:r w:rsidR="00600180">
        <w:rPr>
          <w:rFonts w:ascii="Calibri" w:hAnsi="Calibri" w:cs="Calibri"/>
          <w:b/>
          <w:bCs/>
          <w:sz w:val="20"/>
          <w:szCs w:val="20"/>
        </w:rPr>
        <w:t>COURT</w:t>
      </w:r>
    </w:p>
    <w:p w14:paraId="4964FD78" w14:textId="77777777" w:rsidR="00600180" w:rsidRDefault="00600180">
      <w:pPr>
        <w:kinsoku w:val="0"/>
        <w:overflowPunct w:val="0"/>
        <w:spacing w:line="243" w:lineRule="exact"/>
        <w:ind w:left="100" w:right="67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FOURTH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JUDICIAL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DISTRICT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-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HENNEPIN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COUNTY</w:t>
      </w:r>
    </w:p>
    <w:p w14:paraId="4964FD79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7A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7B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7C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7D" w14:textId="77777777" w:rsidR="00600180" w:rsidRDefault="00600180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4964FD7E" w14:textId="77777777" w:rsidR="00600180" w:rsidRDefault="00C45A97">
      <w:pPr>
        <w:pStyle w:val="Heading1"/>
        <w:kinsoku w:val="0"/>
        <w:overflowPunct w:val="0"/>
        <w:ind w:left="100" w:right="675"/>
        <w:rPr>
          <w:rFonts w:ascii="Calibri" w:hAnsi="Calibri" w:cs="Calibri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4964FFF5" wp14:editId="4964FFF6">
                <wp:simplePos x="0" y="0"/>
                <wp:positionH relativeFrom="page">
                  <wp:posOffset>895985</wp:posOffset>
                </wp:positionH>
                <wp:positionV relativeFrom="paragraph">
                  <wp:posOffset>264795</wp:posOffset>
                </wp:positionV>
                <wp:extent cx="5981065" cy="12700"/>
                <wp:effectExtent l="0" t="0" r="0" b="0"/>
                <wp:wrapNone/>
                <wp:docPr id="1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CD4816" id="Freeform 10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20.85pt,541.5pt,20.8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" o:allowincell="f" filled="f" strokeweight=".58pt">
                <v:path arrowok="t" o:connecttype="custom" o:connectlocs="0,0;5981065,0" o:connectangles="0,0"/>
                <w10:wrap anchorx="page"/>
              </v:polyline>
            </w:pict>
          </mc:Fallback>
        </mc:AlternateContent>
      </w:r>
      <w:r w:rsidR="00600180">
        <w:rPr>
          <w:rFonts w:ascii="Calibri" w:hAnsi="Calibri" w:cs="Calibri"/>
          <w:spacing w:val="-1"/>
        </w:rPr>
        <w:t>EXPUNGEMENT</w:t>
      </w:r>
      <w:r w:rsidR="00600180">
        <w:rPr>
          <w:rFonts w:ascii="Calibri" w:hAnsi="Calibri" w:cs="Calibri"/>
          <w:spacing w:val="-2"/>
        </w:rPr>
        <w:t xml:space="preserve"> </w:t>
      </w:r>
      <w:r w:rsidR="00600180">
        <w:rPr>
          <w:rFonts w:ascii="Calibri" w:hAnsi="Calibri" w:cs="Calibri"/>
          <w:spacing w:val="-1"/>
        </w:rPr>
        <w:t>OF</w:t>
      </w:r>
      <w:r w:rsidR="00600180">
        <w:rPr>
          <w:rFonts w:ascii="Calibri" w:hAnsi="Calibri" w:cs="Calibri"/>
        </w:rPr>
        <w:t xml:space="preserve"> </w:t>
      </w:r>
      <w:r w:rsidR="00600180">
        <w:rPr>
          <w:rFonts w:ascii="Calibri" w:hAnsi="Calibri" w:cs="Calibri"/>
          <w:spacing w:val="-2"/>
        </w:rPr>
        <w:t>YOUR</w:t>
      </w:r>
      <w:r w:rsidR="00600180">
        <w:rPr>
          <w:rFonts w:ascii="Calibri" w:hAnsi="Calibri" w:cs="Calibri"/>
        </w:rPr>
        <w:t xml:space="preserve"> </w:t>
      </w:r>
      <w:r w:rsidR="00600180">
        <w:rPr>
          <w:rFonts w:ascii="Calibri" w:hAnsi="Calibri" w:cs="Calibri"/>
          <w:spacing w:val="-1"/>
        </w:rPr>
        <w:t>JUVENILE</w:t>
      </w:r>
      <w:r w:rsidR="00600180">
        <w:rPr>
          <w:rFonts w:ascii="Calibri" w:hAnsi="Calibri" w:cs="Calibri"/>
          <w:spacing w:val="-2"/>
        </w:rPr>
        <w:t xml:space="preserve"> </w:t>
      </w:r>
      <w:r w:rsidR="00600180">
        <w:rPr>
          <w:rFonts w:ascii="Calibri" w:hAnsi="Calibri" w:cs="Calibri"/>
          <w:spacing w:val="-1"/>
        </w:rPr>
        <w:t>DELINQUENCY RECORD</w:t>
      </w:r>
    </w:p>
    <w:p w14:paraId="4964FD7F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80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81" w14:textId="77777777" w:rsidR="00600180" w:rsidRDefault="00600180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14:paraId="4964FD82" w14:textId="77777777" w:rsidR="00600180" w:rsidRDefault="00600180">
      <w:pPr>
        <w:pStyle w:val="BodyText"/>
        <w:kinsoku w:val="0"/>
        <w:overflowPunct w:val="0"/>
        <w:spacing w:before="51"/>
        <w:ind w:right="675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juvenile cases</w:t>
      </w:r>
      <w:r>
        <w:rPr>
          <w:spacing w:val="-2"/>
        </w:rPr>
        <w:t xml:space="preserve"> </w:t>
      </w:r>
      <w:r>
        <w:rPr>
          <w:spacing w:val="-1"/>
        </w:rPr>
        <w:t>are sealed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t>view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public.</w:t>
      </w:r>
      <w:r>
        <w:rPr>
          <w:spacing w:val="50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67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offenses</w:t>
      </w:r>
      <w:r>
        <w:rPr>
          <w:spacing w:val="-2"/>
        </w:rPr>
        <w:t xml:space="preserve"> </w:t>
      </w:r>
      <w:r>
        <w:rPr>
          <w:spacing w:val="-1"/>
        </w:rPr>
        <w:t>that 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felony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committed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an adult where 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37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least 16 </w:t>
      </w:r>
      <w:r>
        <w:t>years</w:t>
      </w:r>
      <w:r>
        <w:rPr>
          <w:spacing w:val="-4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offense.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packet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and instructions</w:t>
      </w:r>
      <w:r>
        <w:rPr>
          <w:spacing w:val="4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 w:rsidR="00FC651B">
        <w:rPr>
          <w:spacing w:val="-1"/>
        </w:rPr>
        <w:t>that a</w:t>
      </w:r>
      <w:r>
        <w:rPr>
          <w:spacing w:val="-2"/>
        </w:rPr>
        <w:t xml:space="preserve"> </w:t>
      </w:r>
      <w:r>
        <w:rPr>
          <w:spacing w:val="-1"/>
        </w:rPr>
        <w:t>juvenile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sealed</w:t>
      </w:r>
      <w:r>
        <w:rPr>
          <w:spacing w:val="-1"/>
        </w:rPr>
        <w:t xml:space="preserve"> (expunged)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view.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5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filling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 w:rsidR="00FC651B">
        <w:rPr>
          <w:spacing w:val="-3"/>
        </w:rPr>
        <w:t xml:space="preserve">the </w:t>
      </w:r>
      <w:r>
        <w:rPr>
          <w:spacing w:val="-1"/>
        </w:rPr>
        <w:t>paperwork.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1"/>
        </w:rPr>
        <w:t>to make additional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if</w:t>
      </w:r>
      <w:r>
        <w:rPr>
          <w:spacing w:val="-1"/>
        </w:rPr>
        <w:t xml:space="preserve"> you </w:t>
      </w:r>
      <w:r>
        <w:t>are</w:t>
      </w:r>
      <w:r>
        <w:rPr>
          <w:spacing w:val="65"/>
          <w:w w:val="99"/>
        </w:rPr>
        <w:t xml:space="preserve"> </w:t>
      </w:r>
      <w:r>
        <w:rPr>
          <w:spacing w:val="-1"/>
        </w:rPr>
        <w:t>seeking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expunge</w:t>
      </w:r>
      <w:r>
        <w:rPr>
          <w:spacing w:val="-4"/>
        </w:rPr>
        <w:t xml:space="preserve"> </w:t>
      </w:r>
      <w:r>
        <w:rPr>
          <w:spacing w:val="-1"/>
        </w:rPr>
        <w:t>more than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file.</w:t>
      </w:r>
    </w:p>
    <w:p w14:paraId="4964FD83" w14:textId="77777777" w:rsidR="00600180" w:rsidRDefault="00600180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4964FD84" w14:textId="77777777" w:rsidR="00600180" w:rsidRDefault="00C45A97">
      <w:pPr>
        <w:pStyle w:val="Heading2"/>
        <w:kinsoku w:val="0"/>
        <w:overflowPunct w:val="0"/>
        <w:ind w:left="1180" w:right="675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  <w:position w:val="-6"/>
        </w:rPr>
        <w:drawing>
          <wp:inline distT="0" distB="0" distL="0" distR="0" wp14:anchorId="4964FFF7" wp14:editId="4964FFF8">
            <wp:extent cx="142875" cy="190500"/>
            <wp:effectExtent l="0" t="0" r="0" b="0"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600180">
        <w:t>A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petition</w:t>
      </w:r>
      <w:r w:rsidR="00600180">
        <w:rPr>
          <w:spacing w:val="-6"/>
        </w:rPr>
        <w:t xml:space="preserve"> </w:t>
      </w:r>
      <w:r w:rsidR="00600180">
        <w:t>for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expungement</w:t>
      </w:r>
      <w:r w:rsidR="00600180">
        <w:rPr>
          <w:spacing w:val="-3"/>
        </w:rPr>
        <w:t xml:space="preserve"> </w:t>
      </w:r>
      <w:r w:rsidR="00600180">
        <w:t>is</w:t>
      </w:r>
      <w:r w:rsidR="00600180">
        <w:rPr>
          <w:spacing w:val="-5"/>
        </w:rPr>
        <w:t xml:space="preserve"> </w:t>
      </w:r>
      <w:r w:rsidR="00600180">
        <w:t>a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complicated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legal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procedure.</w:t>
      </w:r>
    </w:p>
    <w:p w14:paraId="4964FD85" w14:textId="77777777" w:rsidR="00600180" w:rsidRDefault="00600180">
      <w:pPr>
        <w:kinsoku w:val="0"/>
        <w:overflowPunct w:val="0"/>
        <w:spacing w:before="114" w:line="292" w:lineRule="exact"/>
        <w:ind w:left="1540" w:right="675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If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you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have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any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questions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or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need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help,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you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should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contact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an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attorney</w:t>
      </w:r>
      <w:r>
        <w:rPr>
          <w:rFonts w:ascii="Calibri" w:hAnsi="Calibri" w:cs="Calibri"/>
          <w:b/>
          <w:bCs/>
          <w:spacing w:val="-4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or</w:t>
      </w:r>
      <w:proofErr w:type="spellEnd"/>
      <w:r>
        <w:rPr>
          <w:rFonts w:ascii="Calibri" w:hAnsi="Calibri" w:cs="Calibri"/>
          <w:b/>
          <w:bCs/>
          <w:spacing w:val="6"/>
        </w:rPr>
        <w:t xml:space="preserve"> </w:t>
      </w:r>
      <w:r>
        <w:rPr>
          <w:rFonts w:ascii="Calibri" w:hAnsi="Calibri" w:cs="Calibri"/>
          <w:b/>
          <w:bCs/>
          <w:spacing w:val="-1"/>
        </w:rPr>
        <w:t>the</w:t>
      </w:r>
      <w:r>
        <w:rPr>
          <w:rFonts w:ascii="Calibri" w:hAnsi="Calibri" w:cs="Calibri"/>
          <w:b/>
          <w:bCs/>
          <w:spacing w:val="59"/>
        </w:rPr>
        <w:t xml:space="preserve"> </w:t>
      </w:r>
      <w:r>
        <w:rPr>
          <w:rFonts w:ascii="Calibri" w:hAnsi="Calibri" w:cs="Calibri"/>
          <w:b/>
          <w:bCs/>
          <w:spacing w:val="-1"/>
        </w:rPr>
        <w:t>Fourth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Judicial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District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Court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(Hennepin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County)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Self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Help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Center,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located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61"/>
          <w:w w:val="99"/>
        </w:rPr>
        <w:t xml:space="preserve"> </w:t>
      </w:r>
      <w:r>
        <w:rPr>
          <w:rFonts w:ascii="Calibri" w:hAnsi="Calibri" w:cs="Calibri"/>
          <w:b/>
          <w:bCs/>
        </w:rPr>
        <w:t>the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2</w:t>
      </w:r>
      <w:proofErr w:type="spellStart"/>
      <w:r>
        <w:rPr>
          <w:rFonts w:ascii="Calibri" w:hAnsi="Calibri" w:cs="Calibri"/>
          <w:b/>
          <w:bCs/>
          <w:position w:val="11"/>
          <w:sz w:val="16"/>
          <w:szCs w:val="16"/>
        </w:rPr>
        <w:t>nd</w:t>
      </w:r>
      <w:proofErr w:type="spellEnd"/>
      <w:r>
        <w:rPr>
          <w:rFonts w:ascii="Calibri" w:hAnsi="Calibri" w:cs="Calibri"/>
          <w:b/>
          <w:bCs/>
          <w:spacing w:val="12"/>
          <w:position w:val="1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1"/>
        </w:rPr>
        <w:t>floor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of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the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Hennepin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County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Government</w:t>
      </w:r>
      <w:r>
        <w:rPr>
          <w:rFonts w:ascii="Calibri" w:hAnsi="Calibri" w:cs="Calibri"/>
          <w:b/>
          <w:bCs/>
          <w:spacing w:val="-2"/>
        </w:rPr>
        <w:t xml:space="preserve"> </w:t>
      </w:r>
      <w:r w:rsidR="0028710B">
        <w:rPr>
          <w:rFonts w:ascii="Calibri" w:hAnsi="Calibri" w:cs="Calibri"/>
          <w:b/>
          <w:bCs/>
          <w:spacing w:val="-1"/>
        </w:rPr>
        <w:t>Center:</w:t>
      </w:r>
    </w:p>
    <w:p w14:paraId="4964FD86" w14:textId="77777777" w:rsidR="00600180" w:rsidRDefault="00600180">
      <w:pPr>
        <w:pStyle w:val="BodyText"/>
        <w:kinsoku w:val="0"/>
        <w:overflowPunct w:val="0"/>
        <w:spacing w:before="126"/>
        <w:ind w:left="2260" w:right="3072"/>
      </w:pPr>
      <w:r>
        <w:rPr>
          <w:spacing w:val="-1"/>
        </w:rPr>
        <w:t>Fourth Judicial</w:t>
      </w:r>
      <w:r>
        <w:rPr>
          <w:spacing w:val="-4"/>
        </w:rPr>
        <w:t xml:space="preserve"> </w:t>
      </w:r>
      <w:r>
        <w:rPr>
          <w:spacing w:val="-1"/>
        </w:rPr>
        <w:t>District Court</w:t>
      </w:r>
      <w:r>
        <w:rPr>
          <w:spacing w:val="-3"/>
        </w:rPr>
        <w:t xml:space="preserve"> </w:t>
      </w:r>
      <w:r>
        <w:rPr>
          <w:spacing w:val="-1"/>
        </w:rPr>
        <w:t>Self Help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39"/>
          <w:w w:val="99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rPr>
          <w:spacing w:val="-1"/>
        </w:rPr>
        <w:t>South</w:t>
      </w:r>
      <w:r>
        <w:rPr>
          <w:spacing w:val="-2"/>
        </w:rPr>
        <w:t xml:space="preserve"> </w:t>
      </w:r>
      <w:r>
        <w:rPr>
          <w:spacing w:val="-1"/>
        </w:rPr>
        <w:t>Sixth</w:t>
      </w:r>
      <w:r>
        <w:rPr>
          <w:spacing w:val="-4"/>
        </w:rPr>
        <w:t xml:space="preserve"> </w:t>
      </w:r>
      <w:r>
        <w:rPr>
          <w:spacing w:val="-1"/>
        </w:rPr>
        <w:t>Street</w:t>
      </w:r>
    </w:p>
    <w:p w14:paraId="4964FD87" w14:textId="77777777" w:rsidR="00600180" w:rsidRDefault="00600180">
      <w:pPr>
        <w:pStyle w:val="BodyText"/>
        <w:kinsoku w:val="0"/>
        <w:overflowPunct w:val="0"/>
        <w:spacing w:line="293" w:lineRule="exact"/>
        <w:ind w:left="2260" w:right="675"/>
      </w:pP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Level,</w:t>
      </w:r>
      <w:r>
        <w:rPr>
          <w:spacing w:val="-5"/>
        </w:rPr>
        <w:t xml:space="preserve"> </w:t>
      </w:r>
      <w:r>
        <w:t>2</w:t>
      </w:r>
      <w:proofErr w:type="spellStart"/>
      <w:r>
        <w:rPr>
          <w:position w:val="11"/>
          <w:sz w:val="16"/>
          <w:szCs w:val="16"/>
        </w:rPr>
        <w:t>nd</w:t>
      </w:r>
      <w:proofErr w:type="spellEnd"/>
      <w:r>
        <w:rPr>
          <w:spacing w:val="12"/>
          <w:position w:val="11"/>
          <w:sz w:val="16"/>
          <w:szCs w:val="16"/>
        </w:rPr>
        <w:t xml:space="preserve"> </w:t>
      </w:r>
      <w:r>
        <w:rPr>
          <w:spacing w:val="-1"/>
        </w:rPr>
        <w:t>floor</w:t>
      </w:r>
    </w:p>
    <w:p w14:paraId="4964FD88" w14:textId="77777777" w:rsidR="00600180" w:rsidRDefault="00600180">
      <w:pPr>
        <w:pStyle w:val="BodyText"/>
        <w:kinsoku w:val="0"/>
        <w:overflowPunct w:val="0"/>
        <w:spacing w:before="2"/>
        <w:ind w:left="2260" w:right="675"/>
      </w:pPr>
      <w:r>
        <w:rPr>
          <w:spacing w:val="-1"/>
        </w:rPr>
        <w:t>Minneapolis,</w:t>
      </w:r>
      <w:r>
        <w:rPr>
          <w:spacing w:val="-8"/>
        </w:rPr>
        <w:t xml:space="preserve"> </w:t>
      </w:r>
      <w:r>
        <w:t>MN</w:t>
      </w:r>
      <w:r>
        <w:rPr>
          <w:spacing w:val="-9"/>
        </w:rPr>
        <w:t xml:space="preserve"> </w:t>
      </w:r>
      <w:r>
        <w:rPr>
          <w:spacing w:val="-1"/>
        </w:rPr>
        <w:t>55487</w:t>
      </w:r>
    </w:p>
    <w:p w14:paraId="4964FD89" w14:textId="77777777" w:rsidR="00600180" w:rsidRDefault="00600180">
      <w:pPr>
        <w:pStyle w:val="BodyText"/>
        <w:kinsoku w:val="0"/>
        <w:overflowPunct w:val="0"/>
        <w:ind w:left="2260" w:right="675"/>
      </w:pPr>
      <w:r>
        <w:rPr>
          <w:spacing w:val="-1"/>
        </w:rPr>
        <w:t>(612)348-9399</w:t>
      </w:r>
    </w:p>
    <w:p w14:paraId="4964FD8A" w14:textId="77777777" w:rsidR="00600180" w:rsidRDefault="00600180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4964FD8B" w14:textId="77777777" w:rsidR="00600180" w:rsidRDefault="00C45A97">
      <w:pPr>
        <w:pStyle w:val="Heading2"/>
        <w:kinsoku w:val="0"/>
        <w:overflowPunct w:val="0"/>
        <w:ind w:left="1180" w:right="675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  <w:position w:val="-6"/>
        </w:rPr>
        <w:drawing>
          <wp:inline distT="0" distB="0" distL="0" distR="0" wp14:anchorId="4964FFF9" wp14:editId="4964FFFA">
            <wp:extent cx="142875" cy="190500"/>
            <wp:effectExtent l="0" t="0" r="0" b="0"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600180">
        <w:t xml:space="preserve">The </w:t>
      </w:r>
      <w:r w:rsidR="00600180">
        <w:rPr>
          <w:spacing w:val="-1"/>
        </w:rPr>
        <w:t>juvenile</w:t>
      </w:r>
      <w:r w:rsidR="00600180">
        <w:t xml:space="preserve"> </w:t>
      </w:r>
      <w:r w:rsidR="00600180">
        <w:rPr>
          <w:spacing w:val="-1"/>
        </w:rPr>
        <w:t>court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administrator’s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office</w:t>
      </w:r>
      <w:r w:rsidR="00600180">
        <w:t xml:space="preserve"> </w:t>
      </w:r>
      <w:r w:rsidR="00600180">
        <w:rPr>
          <w:spacing w:val="-1"/>
        </w:rPr>
        <w:t>cannot give you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legal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advice.</w:t>
      </w:r>
    </w:p>
    <w:p w14:paraId="4964FD8C" w14:textId="77777777" w:rsidR="00600180" w:rsidRDefault="00C45A97">
      <w:pPr>
        <w:kinsoku w:val="0"/>
        <w:overflowPunct w:val="0"/>
        <w:spacing w:before="120" w:line="304" w:lineRule="exact"/>
        <w:ind w:left="1180" w:right="675"/>
        <w:rPr>
          <w:rFonts w:ascii="Calibri" w:hAnsi="Calibri" w:cs="Calibri"/>
        </w:rPr>
      </w:pPr>
      <w:r>
        <w:rPr>
          <w:noProof/>
          <w:position w:val="-6"/>
        </w:rPr>
        <w:drawing>
          <wp:inline distT="0" distB="0" distL="0" distR="0" wp14:anchorId="4964FFFB" wp14:editId="4964FFFC">
            <wp:extent cx="142875" cy="190500"/>
            <wp:effectExtent l="0" t="0" r="0" b="0"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sz w:val="20"/>
          <w:szCs w:val="20"/>
        </w:rPr>
        <w:t xml:space="preserve">   </w:t>
      </w:r>
      <w:r w:rsidR="00600180">
        <w:rPr>
          <w:rFonts w:ascii="Calibri" w:hAnsi="Calibri" w:cs="Calibri"/>
          <w:b/>
          <w:bCs/>
          <w:spacing w:val="-1"/>
        </w:rPr>
        <w:t>Lawyer</w:t>
      </w:r>
      <w:r w:rsidR="00600180">
        <w:rPr>
          <w:rFonts w:ascii="Calibri" w:hAnsi="Calibri" w:cs="Calibri"/>
          <w:b/>
          <w:bCs/>
          <w:spacing w:val="1"/>
        </w:rPr>
        <w:t xml:space="preserve"> </w:t>
      </w:r>
      <w:r w:rsidR="00600180">
        <w:rPr>
          <w:rFonts w:ascii="Calibri" w:hAnsi="Calibri" w:cs="Calibri"/>
          <w:b/>
          <w:bCs/>
          <w:spacing w:val="-1"/>
        </w:rPr>
        <w:t>locator resources</w:t>
      </w:r>
      <w:r w:rsidR="00600180">
        <w:rPr>
          <w:rFonts w:ascii="Calibri" w:hAnsi="Calibri" w:cs="Calibri"/>
          <w:b/>
          <w:bCs/>
        </w:rPr>
        <w:t xml:space="preserve"> </w:t>
      </w:r>
      <w:r w:rsidR="00600180">
        <w:rPr>
          <w:rFonts w:ascii="Calibri" w:hAnsi="Calibri" w:cs="Calibri"/>
          <w:b/>
          <w:bCs/>
          <w:spacing w:val="-1"/>
        </w:rPr>
        <w:t>are</w:t>
      </w:r>
      <w:r w:rsidR="00600180">
        <w:rPr>
          <w:rFonts w:ascii="Calibri" w:hAnsi="Calibri" w:cs="Calibri"/>
          <w:b/>
          <w:bCs/>
        </w:rPr>
        <w:t xml:space="preserve"> on</w:t>
      </w:r>
      <w:r w:rsidR="00600180">
        <w:rPr>
          <w:rFonts w:ascii="Calibri" w:hAnsi="Calibri" w:cs="Calibri"/>
          <w:b/>
          <w:bCs/>
          <w:spacing w:val="-1"/>
        </w:rPr>
        <w:t xml:space="preserve"> </w:t>
      </w:r>
      <w:r w:rsidR="00600180">
        <w:rPr>
          <w:rFonts w:ascii="Calibri" w:hAnsi="Calibri" w:cs="Calibri"/>
          <w:b/>
          <w:bCs/>
        </w:rPr>
        <w:t xml:space="preserve">the </w:t>
      </w:r>
      <w:r w:rsidR="00600180">
        <w:rPr>
          <w:rFonts w:ascii="Calibri" w:hAnsi="Calibri" w:cs="Calibri"/>
          <w:b/>
          <w:bCs/>
          <w:spacing w:val="-1"/>
        </w:rPr>
        <w:t>court’s</w:t>
      </w:r>
      <w:r w:rsidR="00600180">
        <w:rPr>
          <w:rFonts w:ascii="Calibri" w:hAnsi="Calibri" w:cs="Calibri"/>
          <w:b/>
          <w:bCs/>
          <w:spacing w:val="-2"/>
        </w:rPr>
        <w:t xml:space="preserve"> </w:t>
      </w:r>
      <w:r w:rsidR="00600180">
        <w:rPr>
          <w:rFonts w:ascii="Calibri" w:hAnsi="Calibri" w:cs="Calibri"/>
          <w:b/>
          <w:bCs/>
          <w:spacing w:val="-1"/>
        </w:rPr>
        <w:t>website</w:t>
      </w:r>
      <w:r w:rsidR="00600180">
        <w:rPr>
          <w:rFonts w:ascii="Calibri" w:hAnsi="Calibri" w:cs="Calibri"/>
          <w:b/>
          <w:bCs/>
        </w:rPr>
        <w:t xml:space="preserve"> </w:t>
      </w:r>
      <w:r w:rsidR="00600180">
        <w:rPr>
          <w:rFonts w:ascii="Calibri" w:hAnsi="Calibri" w:cs="Calibri"/>
          <w:b/>
          <w:bCs/>
          <w:spacing w:val="-1"/>
        </w:rPr>
        <w:t>at</w:t>
      </w:r>
    </w:p>
    <w:p w14:paraId="4964FD8D" w14:textId="77777777" w:rsidR="00600180" w:rsidRDefault="00E72F0E">
      <w:pPr>
        <w:kinsoku w:val="0"/>
        <w:overflowPunct w:val="0"/>
        <w:ind w:left="1540" w:right="675"/>
        <w:rPr>
          <w:rFonts w:ascii="Calibri" w:hAnsi="Calibri" w:cs="Calibri"/>
          <w:color w:val="000000"/>
          <w:spacing w:val="-1"/>
          <w:sz w:val="22"/>
          <w:szCs w:val="22"/>
        </w:rPr>
      </w:pPr>
      <w:hyperlink r:id="rId13" w:history="1">
        <w:r w:rsidR="00600180">
          <w:rPr>
            <w:rFonts w:ascii="Calibri" w:hAnsi="Calibri" w:cs="Calibri"/>
            <w:b/>
            <w:bCs/>
            <w:color w:val="0000FF"/>
            <w:spacing w:val="-1"/>
            <w:sz w:val="22"/>
            <w:szCs w:val="22"/>
            <w:u w:val="thick"/>
          </w:rPr>
          <w:t>www.mncourts.gov/selfhelp/?page=252</w:t>
        </w:r>
      </w:hyperlink>
      <w:r w:rsidR="00600180">
        <w:rPr>
          <w:rFonts w:ascii="Calibri" w:hAnsi="Calibri" w:cs="Calibri"/>
          <w:color w:val="000000"/>
          <w:spacing w:val="-1"/>
          <w:sz w:val="22"/>
          <w:szCs w:val="22"/>
        </w:rPr>
        <w:t>.</w:t>
      </w:r>
    </w:p>
    <w:p w14:paraId="4964FD8E" w14:textId="77777777" w:rsidR="00600180" w:rsidRDefault="00C45A97">
      <w:pPr>
        <w:pStyle w:val="Heading2"/>
        <w:kinsoku w:val="0"/>
        <w:overflowPunct w:val="0"/>
        <w:spacing w:before="120"/>
        <w:ind w:left="1540" w:right="675" w:hanging="36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  <w:position w:val="-6"/>
        </w:rPr>
        <w:drawing>
          <wp:inline distT="0" distB="0" distL="0" distR="0" wp14:anchorId="4964FFFD" wp14:editId="4964FFFE">
            <wp:extent cx="142875" cy="190500"/>
            <wp:effectExtent l="0" t="0" r="0" b="0"/>
            <wp:docPr id="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600180">
        <w:rPr>
          <w:spacing w:val="-1"/>
        </w:rPr>
        <w:t>NOTE: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If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you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were</w:t>
      </w:r>
      <w:r w:rsidR="00600180">
        <w:rPr>
          <w:spacing w:val="-3"/>
        </w:rPr>
        <w:t xml:space="preserve"> </w:t>
      </w:r>
      <w:r w:rsidR="00600180">
        <w:t>a</w:t>
      </w:r>
      <w:r w:rsidR="00600180">
        <w:rPr>
          <w:spacing w:val="-6"/>
        </w:rPr>
        <w:t xml:space="preserve"> </w:t>
      </w:r>
      <w:r w:rsidR="00600180">
        <w:rPr>
          <w:spacing w:val="-1"/>
        </w:rPr>
        <w:t>juvenile</w:t>
      </w:r>
      <w:r w:rsidR="00600180">
        <w:rPr>
          <w:spacing w:val="-6"/>
        </w:rPr>
        <w:t xml:space="preserve"> </w:t>
      </w:r>
      <w:r w:rsidR="00600180">
        <w:rPr>
          <w:spacing w:val="-1"/>
        </w:rPr>
        <w:t>prosecuted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an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adult,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you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will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need</w:t>
      </w:r>
      <w:r w:rsidR="00600180">
        <w:rPr>
          <w:spacing w:val="-2"/>
        </w:rPr>
        <w:t xml:space="preserve"> </w:t>
      </w:r>
      <w:r w:rsidR="00600180">
        <w:t>to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file</w:t>
      </w:r>
      <w:r w:rsidR="00600180">
        <w:rPr>
          <w:spacing w:val="-6"/>
        </w:rPr>
        <w:t xml:space="preserve"> </w:t>
      </w:r>
      <w:r w:rsidR="00600180">
        <w:t>for</w:t>
      </w:r>
      <w:r w:rsidR="00600180">
        <w:rPr>
          <w:spacing w:val="65"/>
        </w:rPr>
        <w:t xml:space="preserve"> </w:t>
      </w:r>
      <w:r w:rsidR="00600180">
        <w:rPr>
          <w:spacing w:val="-1"/>
        </w:rPr>
        <w:t>expungement</w:t>
      </w:r>
      <w:r w:rsidR="00600180">
        <w:rPr>
          <w:spacing w:val="-3"/>
        </w:rPr>
        <w:t xml:space="preserve"> </w:t>
      </w:r>
      <w:r w:rsidR="00600180">
        <w:t>in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ADULT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COURT,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not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juvenile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court.</w:t>
      </w:r>
      <w:r w:rsidR="00600180">
        <w:rPr>
          <w:spacing w:val="48"/>
        </w:rPr>
        <w:t xml:space="preserve"> </w:t>
      </w:r>
      <w:r w:rsidR="00600180">
        <w:rPr>
          <w:spacing w:val="-1"/>
        </w:rPr>
        <w:t>Petitions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for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ADULT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cases</w:t>
      </w:r>
      <w:r w:rsidR="00600180">
        <w:rPr>
          <w:spacing w:val="55"/>
        </w:rPr>
        <w:t xml:space="preserve"> </w:t>
      </w:r>
      <w:r w:rsidR="00600180">
        <w:rPr>
          <w:spacing w:val="-1"/>
        </w:rPr>
        <w:t>must</w:t>
      </w:r>
      <w:r w:rsidR="00600180">
        <w:rPr>
          <w:spacing w:val="-4"/>
        </w:rPr>
        <w:t xml:space="preserve"> </w:t>
      </w:r>
      <w:r w:rsidR="00600180">
        <w:t>be</w:t>
      </w:r>
      <w:r w:rsidR="00600180">
        <w:rPr>
          <w:spacing w:val="-7"/>
        </w:rPr>
        <w:t xml:space="preserve"> </w:t>
      </w:r>
      <w:r w:rsidR="00600180">
        <w:rPr>
          <w:spacing w:val="-1"/>
        </w:rPr>
        <w:t>filed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separately</w:t>
      </w:r>
      <w:r w:rsidR="00600180">
        <w:rPr>
          <w:spacing w:val="-7"/>
        </w:rPr>
        <w:t xml:space="preserve"> </w:t>
      </w:r>
      <w:r w:rsidR="00600180">
        <w:t>in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ADULT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court.</w:t>
      </w:r>
    </w:p>
    <w:p w14:paraId="4964FD8F" w14:textId="77777777" w:rsidR="00BE1B87" w:rsidRDefault="00BE1B87">
      <w:pPr>
        <w:pStyle w:val="Heading2"/>
        <w:kinsoku w:val="0"/>
        <w:overflowPunct w:val="0"/>
        <w:spacing w:before="120"/>
        <w:ind w:left="1540" w:right="675" w:hanging="360"/>
        <w:rPr>
          <w:b w:val="0"/>
          <w:bCs w:val="0"/>
        </w:rPr>
      </w:pPr>
    </w:p>
    <w:p w14:paraId="4964FD90" w14:textId="77777777" w:rsidR="00BE1B87" w:rsidRPr="00BE1B87" w:rsidRDefault="00BE1B87" w:rsidP="00BE1B87"/>
    <w:p w14:paraId="4964FD91" w14:textId="77777777" w:rsidR="00BE1B87" w:rsidRPr="00BE1B87" w:rsidRDefault="00BE1B87" w:rsidP="00BE1B87"/>
    <w:p w14:paraId="4964FD92" w14:textId="77777777" w:rsidR="00BE1B87" w:rsidRDefault="00BE1B87" w:rsidP="00BE1B87">
      <w:pPr>
        <w:jc w:val="center"/>
      </w:pPr>
    </w:p>
    <w:p w14:paraId="4964FD93" w14:textId="77777777" w:rsidR="00BE1B87" w:rsidRDefault="00BE1B87" w:rsidP="00BE1B87"/>
    <w:p w14:paraId="4964FD94" w14:textId="77777777" w:rsidR="00600180" w:rsidRPr="00BE1B87" w:rsidRDefault="00600180" w:rsidP="00BE1B87">
      <w:pPr>
        <w:sectPr w:rsidR="00600180" w:rsidRPr="00BE1B87">
          <w:footerReference w:type="default" r:id="rId14"/>
          <w:pgSz w:w="12240" w:h="15840"/>
          <w:pgMar w:top="1100" w:right="880" w:bottom="1160" w:left="1340" w:header="0" w:footer="964" w:gutter="0"/>
          <w:pgNumType w:start="1"/>
          <w:cols w:space="720"/>
          <w:noEndnote/>
        </w:sectPr>
      </w:pPr>
    </w:p>
    <w:p w14:paraId="4964FD95" w14:textId="77777777" w:rsidR="00600180" w:rsidRDefault="00600180">
      <w:pPr>
        <w:pStyle w:val="BodyText"/>
        <w:kinsoku w:val="0"/>
        <w:overflowPunct w:val="0"/>
        <w:spacing w:before="30"/>
        <w:ind w:right="675"/>
      </w:pPr>
      <w:r>
        <w:rPr>
          <w:spacing w:val="-1"/>
          <w:u w:val="single"/>
        </w:rPr>
        <w:lastRenderedPageBreak/>
        <w:t>Expungement</w:t>
      </w:r>
    </w:p>
    <w:p w14:paraId="4964FD96" w14:textId="77777777" w:rsidR="00600180" w:rsidRDefault="00600180">
      <w:pPr>
        <w:pStyle w:val="BodyText"/>
        <w:kinsoku w:val="0"/>
        <w:overflowPunct w:val="0"/>
        <w:spacing w:before="120"/>
        <w:ind w:right="688"/>
        <w:rPr>
          <w:spacing w:val="-1"/>
        </w:rPr>
      </w:pPr>
      <w:r>
        <w:rPr>
          <w:spacing w:val="-1"/>
        </w:rPr>
        <w:t>Expungement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sealing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prohibiting</w:t>
      </w:r>
      <w:r>
        <w:rPr>
          <w:spacing w:val="-4"/>
        </w:rPr>
        <w:t xml:space="preserve"> </w:t>
      </w:r>
      <w:r>
        <w:rPr>
          <w:spacing w:val="-1"/>
        </w:rP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existence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opening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statutory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  <w:r>
        <w:rPr>
          <w:spacing w:val="4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67"/>
          <w:w w:val="99"/>
        </w:rPr>
        <w:t xml:space="preserve"> </w:t>
      </w:r>
      <w:r>
        <w:rPr>
          <w:spacing w:val="-1"/>
        </w:rPr>
        <w:t>words,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b/>
          <w:bCs/>
          <w:u w:val="thick"/>
        </w:rPr>
        <w:t>not</w:t>
      </w:r>
      <w:r>
        <w:rPr>
          <w:b/>
          <w:bCs/>
          <w:spacing w:val="-2"/>
          <w:u w:val="thick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destroyed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judge grants</w:t>
      </w:r>
      <w:r>
        <w:rPr>
          <w:spacing w:val="-3"/>
        </w:rPr>
        <w:t xml:space="preserve"> </w:t>
      </w:r>
      <w:r>
        <w:t>your</w:t>
      </w:r>
      <w:r>
        <w:rPr>
          <w:spacing w:val="59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-1"/>
        </w:rPr>
        <w:t>expunged.</w:t>
      </w:r>
    </w:p>
    <w:p w14:paraId="4964FD97" w14:textId="77777777" w:rsidR="001A2D17" w:rsidRDefault="001A2D17">
      <w:pPr>
        <w:pStyle w:val="BodyText"/>
        <w:kinsoku w:val="0"/>
        <w:overflowPunct w:val="0"/>
        <w:spacing w:before="120"/>
        <w:ind w:right="688"/>
        <w:rPr>
          <w:spacing w:val="-1"/>
        </w:rPr>
      </w:pPr>
      <w:r>
        <w:rPr>
          <w:spacing w:val="-1"/>
        </w:rPr>
        <w:t xml:space="preserve">According to Minn. Stat. §260B.198, </w:t>
      </w:r>
      <w:proofErr w:type="spellStart"/>
      <w:r>
        <w:rPr>
          <w:spacing w:val="-1"/>
        </w:rPr>
        <w:t>subd</w:t>
      </w:r>
      <w:proofErr w:type="spellEnd"/>
      <w:r>
        <w:rPr>
          <w:spacing w:val="-1"/>
        </w:rPr>
        <w:t>. 6, in deciding whether or not to grant your expungement petition, the Court must consider the following 8 factors:</w:t>
      </w:r>
    </w:p>
    <w:p w14:paraId="4964FD98" w14:textId="77777777"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(1) </w:t>
      </w:r>
      <w:r>
        <w:rPr>
          <w:spacing w:val="-1"/>
        </w:rPr>
        <w:tab/>
      </w:r>
      <w:proofErr w:type="gramStart"/>
      <w:r w:rsidRPr="001A2D17">
        <w:rPr>
          <w:spacing w:val="-1"/>
        </w:rPr>
        <w:t>the</w:t>
      </w:r>
      <w:proofErr w:type="gramEnd"/>
      <w:r w:rsidRPr="001A2D17">
        <w:rPr>
          <w:spacing w:val="-1"/>
        </w:rPr>
        <w:t xml:space="preserve"> age, education, experience, and background, including mental and emotional development, of the subject of the record at the time of commission of the offense;</w:t>
      </w:r>
    </w:p>
    <w:p w14:paraId="4964FD99" w14:textId="77777777"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(2) </w:t>
      </w:r>
      <w:r>
        <w:rPr>
          <w:spacing w:val="-1"/>
        </w:rPr>
        <w:tab/>
      </w:r>
      <w:proofErr w:type="gramStart"/>
      <w:r w:rsidRPr="001A2D17">
        <w:rPr>
          <w:spacing w:val="-1"/>
        </w:rPr>
        <w:t>the</w:t>
      </w:r>
      <w:proofErr w:type="gramEnd"/>
      <w:r w:rsidRPr="001A2D17">
        <w:rPr>
          <w:spacing w:val="-1"/>
        </w:rPr>
        <w:t xml:space="preserve"> circumstances and nature and severity of the offense, including any aggravating or mitigating factors in the commission of the offense;</w:t>
      </w:r>
    </w:p>
    <w:p w14:paraId="4964FD9A" w14:textId="77777777"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(3) </w:t>
      </w:r>
      <w:r>
        <w:rPr>
          <w:spacing w:val="-1"/>
        </w:rPr>
        <w:tab/>
      </w:r>
      <w:proofErr w:type="gramStart"/>
      <w:r w:rsidRPr="001A2D17">
        <w:rPr>
          <w:spacing w:val="-1"/>
        </w:rPr>
        <w:t>victim</w:t>
      </w:r>
      <w:proofErr w:type="gramEnd"/>
      <w:r w:rsidRPr="001A2D17">
        <w:rPr>
          <w:spacing w:val="-1"/>
        </w:rPr>
        <w:t xml:space="preserve"> and community impact, including age and vulnerability of the victim;</w:t>
      </w:r>
    </w:p>
    <w:p w14:paraId="4964FD9B" w14:textId="77777777"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>(4)</w:t>
      </w:r>
      <w:r>
        <w:rPr>
          <w:spacing w:val="-1"/>
        </w:rPr>
        <w:tab/>
      </w:r>
      <w:r w:rsidRPr="001A2D17">
        <w:rPr>
          <w:spacing w:val="-1"/>
        </w:rPr>
        <w:t xml:space="preserve"> </w:t>
      </w:r>
      <w:proofErr w:type="gramStart"/>
      <w:r w:rsidRPr="001A2D17">
        <w:rPr>
          <w:spacing w:val="-1"/>
        </w:rPr>
        <w:t>the</w:t>
      </w:r>
      <w:proofErr w:type="gramEnd"/>
      <w:r w:rsidRPr="001A2D17">
        <w:rPr>
          <w:spacing w:val="-1"/>
        </w:rPr>
        <w:t xml:space="preserve"> level of participation of the subject of the record in the planning and carrying out of the offense, including familial or peer influence in the commission of the offense;</w:t>
      </w:r>
    </w:p>
    <w:p w14:paraId="4964FD9C" w14:textId="77777777"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(5) </w:t>
      </w:r>
      <w:r>
        <w:rPr>
          <w:spacing w:val="-1"/>
        </w:rPr>
        <w:tab/>
      </w:r>
      <w:proofErr w:type="gramStart"/>
      <w:r w:rsidRPr="001A2D17">
        <w:rPr>
          <w:spacing w:val="-1"/>
        </w:rPr>
        <w:t>the</w:t>
      </w:r>
      <w:proofErr w:type="gramEnd"/>
      <w:r w:rsidRPr="001A2D17">
        <w:rPr>
          <w:spacing w:val="-1"/>
        </w:rPr>
        <w:t xml:space="preserve"> juvenile delinquency and criminal history of the subject of the record;</w:t>
      </w:r>
    </w:p>
    <w:p w14:paraId="4964FD9D" w14:textId="77777777"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>(6)</w:t>
      </w:r>
      <w:r>
        <w:rPr>
          <w:spacing w:val="-1"/>
        </w:rPr>
        <w:tab/>
      </w:r>
      <w:r w:rsidRPr="001A2D17">
        <w:rPr>
          <w:spacing w:val="-1"/>
        </w:rPr>
        <w:t xml:space="preserve"> the programming history of the subject of the record, including child welfare, school and community-based, and probation interventions, and the subject's willingness to participate meaningfully in programming, probation, or both;</w:t>
      </w:r>
    </w:p>
    <w:p w14:paraId="4964FD9E" w14:textId="77777777"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(7) </w:t>
      </w:r>
      <w:r>
        <w:rPr>
          <w:spacing w:val="-1"/>
        </w:rPr>
        <w:tab/>
      </w:r>
      <w:proofErr w:type="gramStart"/>
      <w:r w:rsidRPr="001A2D17">
        <w:rPr>
          <w:spacing w:val="-1"/>
        </w:rPr>
        <w:t>any</w:t>
      </w:r>
      <w:proofErr w:type="gramEnd"/>
      <w:r w:rsidRPr="001A2D17">
        <w:rPr>
          <w:spacing w:val="-1"/>
        </w:rPr>
        <w:t xml:space="preserve"> other aggravating or mitigating circumstance bearing on the culpability or potential for rehabilitation of the subject of the record; and</w:t>
      </w:r>
    </w:p>
    <w:p w14:paraId="4964FD9F" w14:textId="77777777" w:rsid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(8) </w:t>
      </w:r>
      <w:r>
        <w:rPr>
          <w:spacing w:val="-1"/>
        </w:rPr>
        <w:tab/>
      </w:r>
      <w:proofErr w:type="gramStart"/>
      <w:r w:rsidRPr="001A2D17">
        <w:rPr>
          <w:spacing w:val="-1"/>
        </w:rPr>
        <w:t>the</w:t>
      </w:r>
      <w:proofErr w:type="gramEnd"/>
      <w:r w:rsidRPr="001A2D17">
        <w:rPr>
          <w:spacing w:val="-1"/>
        </w:rPr>
        <w:t xml:space="preserve"> benefit that expungement would yield to the subject of the record in pursuing education, employment, housing, or other necessities.</w:t>
      </w:r>
    </w:p>
    <w:p w14:paraId="4964FDA0" w14:textId="77777777" w:rsidR="00600180" w:rsidRDefault="00600180">
      <w:pPr>
        <w:kinsoku w:val="0"/>
        <w:overflowPunct w:val="0"/>
        <w:spacing w:before="8" w:line="340" w:lineRule="exact"/>
        <w:rPr>
          <w:sz w:val="34"/>
          <w:szCs w:val="34"/>
        </w:rPr>
      </w:pPr>
    </w:p>
    <w:p w14:paraId="4964FDA1" w14:textId="77777777" w:rsidR="00600180" w:rsidRDefault="00600180">
      <w:pPr>
        <w:pStyle w:val="BodyText"/>
        <w:kinsoku w:val="0"/>
        <w:overflowPunct w:val="0"/>
        <w:ind w:right="675"/>
      </w:pPr>
      <w:r>
        <w:rPr>
          <w:spacing w:val="-1"/>
          <w:u w:val="single"/>
        </w:rPr>
        <w:t>Expungement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or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Sealing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Record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What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Does</w:t>
      </w:r>
      <w:r>
        <w:rPr>
          <w:spacing w:val="-2"/>
          <w:u w:val="single"/>
        </w:rPr>
        <w:t xml:space="preserve"> </w:t>
      </w:r>
      <w:r>
        <w:rPr>
          <w:u w:val="single"/>
        </w:rPr>
        <w:t>It</w:t>
      </w:r>
      <w:r>
        <w:rPr>
          <w:spacing w:val="-3"/>
          <w:u w:val="single"/>
        </w:rPr>
        <w:t xml:space="preserve"> </w:t>
      </w:r>
      <w:r>
        <w:rPr>
          <w:u w:val="single"/>
        </w:rPr>
        <w:t>Mean?</w:t>
      </w:r>
    </w:p>
    <w:p w14:paraId="4964FDA2" w14:textId="77777777" w:rsidR="00600180" w:rsidRDefault="00600180">
      <w:pPr>
        <w:pStyle w:val="BodyText"/>
        <w:kinsoku w:val="0"/>
        <w:overflowPunct w:val="0"/>
        <w:spacing w:before="120"/>
        <w:ind w:right="670"/>
        <w:rPr>
          <w:spacing w:val="-1"/>
        </w:rPr>
      </w:pP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sealed,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available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-1"/>
        </w:rPr>
        <w:t>public.</w:t>
      </w:r>
      <w:r>
        <w:rPr>
          <w:spacing w:val="50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people can</w:t>
      </w:r>
      <w:r>
        <w:rPr>
          <w:spacing w:val="75"/>
        </w:rPr>
        <w:t xml:space="preserve"> </w:t>
      </w:r>
      <w:r>
        <w:rPr>
          <w:spacing w:val="-1"/>
        </w:rPr>
        <w:t>still</w:t>
      </w:r>
      <w:r>
        <w:rPr>
          <w:spacing w:val="-4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record,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sealed.</w:t>
      </w:r>
      <w:r>
        <w:rPr>
          <w:spacing w:val="-5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rPr>
          <w:spacing w:val="-1"/>
        </w:rPr>
        <w:t>enforcement</w:t>
      </w:r>
      <w:r>
        <w:rPr>
          <w:spacing w:val="-3"/>
        </w:rPr>
        <w:t xml:space="preserve"> </w:t>
      </w:r>
      <w:r>
        <w:rPr>
          <w:spacing w:val="-1"/>
        </w:rPr>
        <w:t>agencies,</w:t>
      </w:r>
      <w:r>
        <w:rPr>
          <w:spacing w:val="-4"/>
        </w:rPr>
        <w:t xml:space="preserve"> </w:t>
      </w:r>
      <w:r>
        <w:rPr>
          <w:spacing w:val="-1"/>
        </w:rPr>
        <w:t>prosecution,</w:t>
      </w:r>
      <w:r w:rsidR="00EC6126">
        <w:rPr>
          <w:spacing w:val="32"/>
          <w:w w:val="99"/>
        </w:rPr>
        <w:t xml:space="preserve"> </w:t>
      </w:r>
      <w:r>
        <w:rPr>
          <w:spacing w:val="-1"/>
        </w:rPr>
        <w:t>immigration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correctional</w:t>
      </w:r>
      <w:r>
        <w:rPr>
          <w:spacing w:val="-2"/>
        </w:rPr>
        <w:t xml:space="preserve"> </w:t>
      </w:r>
      <w:r>
        <w:rPr>
          <w:spacing w:val="-1"/>
        </w:rPr>
        <w:t>authorities,</w:t>
      </w:r>
      <w:r>
        <w:rPr>
          <w:spacing w:val="-3"/>
        </w:rPr>
        <w:t xml:space="preserve"> </w:t>
      </w:r>
      <w:r>
        <w:rPr>
          <w:spacing w:val="-1"/>
        </w:rPr>
        <w:t>among</w:t>
      </w:r>
      <w:r>
        <w:rPr>
          <w:spacing w:val="-7"/>
        </w:rPr>
        <w:t xml:space="preserve"> </w:t>
      </w:r>
      <w:r>
        <w:rPr>
          <w:spacing w:val="-1"/>
        </w:rPr>
        <w:t>others,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seek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judge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re-open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sealed case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rPr>
          <w:spacing w:val="-1"/>
        </w:rPr>
        <w:t>investigation,</w:t>
      </w:r>
      <w:r>
        <w:rPr>
          <w:spacing w:val="-5"/>
        </w:rPr>
        <w:t xml:space="preserve"> </w:t>
      </w:r>
      <w:r>
        <w:rPr>
          <w:spacing w:val="-1"/>
        </w:rPr>
        <w:t>prosecution,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sentencing.</w:t>
      </w:r>
    </w:p>
    <w:p w14:paraId="4964FDA3" w14:textId="77777777" w:rsidR="00600180" w:rsidRDefault="00600180">
      <w:pPr>
        <w:pStyle w:val="BodyText"/>
        <w:kinsoku w:val="0"/>
        <w:overflowPunct w:val="0"/>
        <w:ind w:right="675"/>
        <w:rPr>
          <w:spacing w:val="-1"/>
        </w:rPr>
      </w:pPr>
      <w:r>
        <w:rPr>
          <w:spacing w:val="-1"/>
        </w:rPr>
        <w:t>Sealed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opened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court order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law</w:t>
      </w:r>
      <w:r>
        <w:rPr>
          <w:spacing w:val="31"/>
        </w:rPr>
        <w:t xml:space="preserve"> </w:t>
      </w:r>
      <w:r>
        <w:rPr>
          <w:spacing w:val="-1"/>
        </w:rPr>
        <w:t>enforcement.</w:t>
      </w:r>
    </w:p>
    <w:p w14:paraId="4964FDA4" w14:textId="77777777" w:rsidR="00600180" w:rsidRDefault="00600180">
      <w:pPr>
        <w:kinsoku w:val="0"/>
        <w:overflowPunct w:val="0"/>
        <w:spacing w:before="5" w:line="340" w:lineRule="exact"/>
        <w:rPr>
          <w:sz w:val="34"/>
          <w:szCs w:val="34"/>
        </w:rPr>
      </w:pPr>
    </w:p>
    <w:p w14:paraId="4964FDA5" w14:textId="77777777" w:rsidR="00600180" w:rsidRDefault="00600180">
      <w:pPr>
        <w:pStyle w:val="BodyText"/>
        <w:kinsoku w:val="0"/>
        <w:overflowPunct w:val="0"/>
        <w:ind w:right="675"/>
      </w:pPr>
      <w:r>
        <w:rPr>
          <w:u w:val="single"/>
        </w:rPr>
        <w:t>Arrest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Record</w:t>
      </w:r>
    </w:p>
    <w:p w14:paraId="4964FDA6" w14:textId="77777777" w:rsidR="00600180" w:rsidRDefault="00600180">
      <w:pPr>
        <w:pStyle w:val="BodyText"/>
        <w:kinsoku w:val="0"/>
        <w:overflowPunct w:val="0"/>
        <w:spacing w:before="120"/>
        <w:ind w:right="675"/>
        <w:rPr>
          <w:spacing w:val="-1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 xml:space="preserve">court </w:t>
      </w:r>
      <w:r>
        <w:t>file</w:t>
      </w:r>
      <w:r>
        <w:rPr>
          <w:spacing w:val="-2"/>
        </w:rPr>
        <w:t xml:space="preserve"> </w:t>
      </w:r>
      <w:r>
        <w:rPr>
          <w:spacing w:val="-1"/>
        </w:rPr>
        <w:t>(the prosecution</w:t>
      </w:r>
      <w:r>
        <w:rPr>
          <w:spacing w:val="1"/>
        </w:rPr>
        <w:t xml:space="preserve"> </w:t>
      </w:r>
      <w:r>
        <w:rPr>
          <w:spacing w:val="-1"/>
        </w:rPr>
        <w:t xml:space="preserve">did </w:t>
      </w:r>
      <w:r>
        <w:t>not</w:t>
      </w:r>
      <w:r>
        <w:rPr>
          <w:spacing w:val="-1"/>
        </w:rPr>
        <w:t xml:space="preserve"> file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charges)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you’ve</w:t>
      </w:r>
      <w:r>
        <w:t xml:space="preserve"> </w:t>
      </w:r>
      <w:r>
        <w:rPr>
          <w:spacing w:val="-1"/>
        </w:rPr>
        <w:t>had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rPr>
          <w:spacing w:val="61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 xml:space="preserve">years,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petition 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expunge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arrest</w:t>
      </w:r>
      <w:r>
        <w:rPr>
          <w:spacing w:val="66"/>
        </w:rPr>
        <w:t xml:space="preserve"> </w:t>
      </w:r>
      <w:r>
        <w:t>record.</w:t>
      </w:r>
      <w:r>
        <w:rPr>
          <w:spacing w:val="4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contact the arresting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Minnesota</w:t>
      </w:r>
      <w:r>
        <w:rPr>
          <w:spacing w:val="-4"/>
        </w:rPr>
        <w:t xml:space="preserve">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51"/>
        </w:rPr>
        <w:t xml:space="preserve"> </w:t>
      </w:r>
      <w:r>
        <w:rPr>
          <w:spacing w:val="-1"/>
        </w:rPr>
        <w:t>Apprehension</w:t>
      </w:r>
      <w:r>
        <w:rPr>
          <w:spacing w:val="-3"/>
        </w:rPr>
        <w:t xml:space="preserve"> </w:t>
      </w:r>
      <w:r>
        <w:rPr>
          <w:spacing w:val="-1"/>
        </w:rPr>
        <w:t>(BCA).</w:t>
      </w:r>
      <w:r>
        <w:rPr>
          <w:spacing w:val="50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expunge arrest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Minn.</w:t>
      </w:r>
      <w:r>
        <w:rPr>
          <w:spacing w:val="-5"/>
        </w:rPr>
        <w:t xml:space="preserve"> </w:t>
      </w:r>
      <w:r>
        <w:rPr>
          <w:spacing w:val="-1"/>
        </w:rPr>
        <w:t>Stat.</w:t>
      </w:r>
      <w:r>
        <w:rPr>
          <w:spacing w:val="-4"/>
        </w:rPr>
        <w:t xml:space="preserve"> </w:t>
      </w:r>
      <w:r>
        <w:rPr>
          <w:spacing w:val="-1"/>
        </w:rPr>
        <w:t>§299C.11.</w:t>
      </w:r>
      <w:r>
        <w:rPr>
          <w:spacing w:val="67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Self Help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p w14:paraId="4964FDA7" w14:textId="77777777" w:rsidR="00600180" w:rsidRDefault="00600180">
      <w:pPr>
        <w:kinsoku w:val="0"/>
        <w:overflowPunct w:val="0"/>
        <w:spacing w:before="6" w:line="340" w:lineRule="exact"/>
        <w:rPr>
          <w:sz w:val="34"/>
          <w:szCs w:val="34"/>
        </w:rPr>
      </w:pPr>
    </w:p>
    <w:p w14:paraId="4964FDA8" w14:textId="77777777" w:rsidR="00600180" w:rsidRDefault="00600180">
      <w:pPr>
        <w:pStyle w:val="BodyText"/>
        <w:kinsoku w:val="0"/>
        <w:overflowPunct w:val="0"/>
        <w:ind w:right="675"/>
      </w:pPr>
      <w:r>
        <w:rPr>
          <w:spacing w:val="-1"/>
          <w:u w:val="single"/>
        </w:rPr>
        <w:t>Other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Considerations</w:t>
      </w:r>
    </w:p>
    <w:p w14:paraId="4964FDA9" w14:textId="77777777" w:rsidR="00600180" w:rsidRDefault="00600180">
      <w:pPr>
        <w:pStyle w:val="BodyText"/>
        <w:kinsoku w:val="0"/>
        <w:overflowPunct w:val="0"/>
        <w:spacing w:before="122"/>
        <w:ind w:right="675"/>
      </w:pPr>
      <w:r>
        <w:t>Juvenile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staff,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rPr>
          <w:spacing w:val="-1"/>
        </w:rPr>
        <w:t>Attorney’s Office,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Bureau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-5"/>
        </w:rPr>
        <w:t xml:space="preserve"> </w:t>
      </w:r>
      <w:r>
        <w:rPr>
          <w:spacing w:val="-1"/>
        </w:rPr>
        <w:t>Apprehension,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t xml:space="preserve">Sheriff’s </w:t>
      </w:r>
      <w:r>
        <w:rPr>
          <w:spacing w:val="-1"/>
        </w:rPr>
        <w:t>Office,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Attorney General’s</w:t>
      </w:r>
      <w:r>
        <w:t xml:space="preserve"> </w:t>
      </w:r>
      <w:r>
        <w:rPr>
          <w:spacing w:val="-1"/>
        </w:rPr>
        <w:t>Office,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Corrections</w:t>
      </w:r>
      <w:r>
        <w:rPr>
          <w:spacing w:val="4"/>
        </w:rPr>
        <w:t xml:space="preserve"> </w:t>
      </w:r>
      <w:r>
        <w:rPr>
          <w:b/>
          <w:bCs/>
          <w:spacing w:val="-1"/>
          <w:u w:val="thick"/>
        </w:rPr>
        <w:t>cannot</w:t>
      </w:r>
      <w:r>
        <w:rPr>
          <w:b/>
          <w:bCs/>
          <w:spacing w:val="2"/>
          <w:u w:val="thick"/>
        </w:rPr>
        <w:t xml:space="preserve"> </w:t>
      </w:r>
      <w:r>
        <w:rPr>
          <w:spacing w:val="-1"/>
        </w:rPr>
        <w:t>help</w:t>
      </w:r>
      <w:r>
        <w:rPr>
          <w:spacing w:val="77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rPr>
          <w:spacing w:val="-1"/>
        </w:rPr>
        <w:t xml:space="preserve">out these </w:t>
      </w:r>
      <w:r>
        <w:t>forms.</w:t>
      </w:r>
      <w:r>
        <w:rPr>
          <w:spacing w:val="5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unable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rPr>
          <w:spacing w:val="-1"/>
        </w:rPr>
        <w:t>out the</w:t>
      </w:r>
      <w:r>
        <w:rPr>
          <w:spacing w:val="1"/>
        </w:rPr>
        <w:t xml:space="preserve"> </w:t>
      </w:r>
      <w:r>
        <w:rPr>
          <w:spacing w:val="-1"/>
        </w:rPr>
        <w:t>forms,</w:t>
      </w:r>
      <w:r>
        <w:t xml:space="preserve"> </w:t>
      </w:r>
      <w:r>
        <w:rPr>
          <w:spacing w:val="-1"/>
        </w:rPr>
        <w:t>visit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Court’s </w:t>
      </w:r>
      <w:r>
        <w:rPr>
          <w:spacing w:val="-1"/>
        </w:rPr>
        <w:t>Self</w:t>
      </w:r>
      <w: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Center</w:t>
      </w:r>
      <w:r>
        <w:rPr>
          <w:spacing w:val="45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Hennepin</w:t>
      </w:r>
      <w:r>
        <w:rPr>
          <w:spacing w:val="-7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rPr>
          <w:spacing w:val="-1"/>
        </w:rPr>
        <w:t>Center.</w:t>
      </w:r>
    </w:p>
    <w:p w14:paraId="4964FDAA" w14:textId="77777777" w:rsidR="00600180" w:rsidRDefault="00600180">
      <w:pPr>
        <w:pStyle w:val="BodyText"/>
        <w:kinsoku w:val="0"/>
        <w:overflowPunct w:val="0"/>
        <w:spacing w:before="122"/>
        <w:ind w:right="675"/>
        <w:sectPr w:rsidR="00600180">
          <w:pgSz w:w="12240" w:h="15840"/>
          <w:pgMar w:top="1140" w:right="880" w:bottom="1160" w:left="1340" w:header="0" w:footer="964" w:gutter="0"/>
          <w:cols w:space="720"/>
          <w:noEndnote/>
        </w:sectPr>
      </w:pPr>
    </w:p>
    <w:p w14:paraId="4964FDAB" w14:textId="77777777" w:rsidR="00600180" w:rsidRDefault="00C45A97">
      <w:pPr>
        <w:pStyle w:val="BodyText"/>
        <w:kinsoku w:val="0"/>
        <w:overflowPunct w:val="0"/>
        <w:spacing w:before="71"/>
        <w:ind w:left="460" w:right="675" w:hanging="360"/>
      </w:pPr>
      <w:r>
        <w:rPr>
          <w:rFonts w:ascii="Times New Roman" w:hAnsi="Times New Roman" w:cs="Times New Roman"/>
          <w:noProof/>
          <w:position w:val="-6"/>
        </w:rPr>
        <w:lastRenderedPageBreak/>
        <w:drawing>
          <wp:inline distT="0" distB="0" distL="0" distR="0" wp14:anchorId="4964FFFF" wp14:editId="49650000">
            <wp:extent cx="142875" cy="190500"/>
            <wp:effectExtent l="0" t="0" r="0" b="0"/>
            <wp:docPr id="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If</w:t>
      </w:r>
      <w:r w:rsidR="00600180">
        <w:rPr>
          <w:spacing w:val="-2"/>
        </w:rPr>
        <w:t xml:space="preserve"> </w:t>
      </w:r>
      <w:r w:rsidR="00600180">
        <w:t>you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need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legal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advice,</w:t>
      </w:r>
      <w:r w:rsidR="00600180">
        <w:rPr>
          <w:spacing w:val="-2"/>
        </w:rPr>
        <w:t xml:space="preserve"> </w:t>
      </w:r>
      <w:r w:rsidR="00600180">
        <w:t>you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will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need</w:t>
      </w:r>
      <w:r w:rsidR="00600180">
        <w:rPr>
          <w:spacing w:val="-2"/>
        </w:rPr>
        <w:t xml:space="preserve"> </w:t>
      </w:r>
      <w:r w:rsidR="00600180">
        <w:t>to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speak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 xml:space="preserve">with </w:t>
      </w:r>
      <w:r w:rsidR="00600180">
        <w:rPr>
          <w:spacing w:val="-2"/>
        </w:rPr>
        <w:t>an</w:t>
      </w:r>
      <w:r w:rsidR="00600180">
        <w:rPr>
          <w:spacing w:val="-1"/>
        </w:rPr>
        <w:t xml:space="preserve"> attorney.</w:t>
      </w:r>
      <w:r w:rsidR="00600180">
        <w:rPr>
          <w:spacing w:val="-3"/>
        </w:rPr>
        <w:t xml:space="preserve"> </w:t>
      </w:r>
      <w:r w:rsidR="00600180">
        <w:t>You</w:t>
      </w:r>
      <w:r w:rsidR="00600180">
        <w:rPr>
          <w:spacing w:val="-3"/>
        </w:rPr>
        <w:t xml:space="preserve"> </w:t>
      </w:r>
      <w:r w:rsidR="00600180">
        <w:t>may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contact</w:t>
      </w:r>
      <w:r w:rsidR="00600180">
        <w:rPr>
          <w:spacing w:val="-3"/>
        </w:rPr>
        <w:t xml:space="preserve">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Self</w:t>
      </w:r>
      <w:r w:rsidR="00600180">
        <w:rPr>
          <w:spacing w:val="47"/>
        </w:rPr>
        <w:t xml:space="preserve"> </w:t>
      </w:r>
      <w:r w:rsidR="00600180">
        <w:rPr>
          <w:spacing w:val="-1"/>
        </w:rPr>
        <w:t>Help Center</w:t>
      </w:r>
      <w:r w:rsidR="00600180">
        <w:rPr>
          <w:spacing w:val="-2"/>
        </w:rPr>
        <w:t xml:space="preserve"> </w:t>
      </w:r>
      <w:r w:rsidR="00600180">
        <w:t>for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information</w:t>
      </w:r>
      <w:r w:rsidR="00600180">
        <w:t xml:space="preserve"> </w:t>
      </w:r>
      <w:r w:rsidR="00600180">
        <w:rPr>
          <w:spacing w:val="-1"/>
        </w:rPr>
        <w:t>about clinics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where</w:t>
      </w:r>
      <w:r w:rsidR="00600180">
        <w:rPr>
          <w:spacing w:val="-3"/>
        </w:rPr>
        <w:t xml:space="preserve"> </w:t>
      </w:r>
      <w:r w:rsidR="00600180">
        <w:t>you</w:t>
      </w:r>
      <w:r w:rsidR="00600180">
        <w:rPr>
          <w:spacing w:val="-1"/>
        </w:rPr>
        <w:t xml:space="preserve"> can</w:t>
      </w:r>
      <w:r w:rsidR="00600180">
        <w:rPr>
          <w:spacing w:val="-3"/>
        </w:rPr>
        <w:t xml:space="preserve"> </w:t>
      </w:r>
      <w:r w:rsidR="00600180">
        <w:t>get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free legal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 xml:space="preserve">advice </w:t>
      </w:r>
      <w:r w:rsidR="00600180">
        <w:t>and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 xml:space="preserve">about </w:t>
      </w:r>
      <w:r w:rsidR="00600180">
        <w:t>any</w:t>
      </w:r>
      <w:r w:rsidR="00600180">
        <w:rPr>
          <w:spacing w:val="49"/>
          <w:w w:val="99"/>
        </w:rPr>
        <w:t xml:space="preserve"> </w:t>
      </w:r>
      <w:r w:rsidR="00600180">
        <w:t xml:space="preserve">available </w:t>
      </w:r>
      <w:r w:rsidR="00600180">
        <w:rPr>
          <w:spacing w:val="-1"/>
        </w:rPr>
        <w:t>Criminal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Expungement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Clinics.</w:t>
      </w:r>
      <w:r w:rsidR="00600180">
        <w:rPr>
          <w:spacing w:val="2"/>
        </w:rPr>
        <w:t xml:space="preserve"> </w:t>
      </w:r>
      <w:r w:rsidR="00600180">
        <w:t>If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you’d</w:t>
      </w:r>
      <w:r w:rsidR="00600180">
        <w:rPr>
          <w:spacing w:val="1"/>
        </w:rPr>
        <w:t xml:space="preserve"> </w:t>
      </w:r>
      <w:r w:rsidR="00600180">
        <w:rPr>
          <w:spacing w:val="-2"/>
        </w:rPr>
        <w:t>like</w:t>
      </w:r>
      <w:r w:rsidR="00600180">
        <w:t xml:space="preserve"> to</w:t>
      </w:r>
      <w:r w:rsidR="00600180">
        <w:rPr>
          <w:spacing w:val="-1"/>
        </w:rPr>
        <w:t xml:space="preserve"> </w:t>
      </w:r>
      <w:r w:rsidR="00600180">
        <w:t>hire</w:t>
      </w:r>
      <w:r w:rsidR="00600180">
        <w:rPr>
          <w:spacing w:val="-2"/>
        </w:rPr>
        <w:t xml:space="preserve"> </w:t>
      </w:r>
      <w:r w:rsidR="00600180">
        <w:t>an</w:t>
      </w:r>
      <w:r w:rsidR="00600180">
        <w:rPr>
          <w:spacing w:val="-1"/>
        </w:rPr>
        <w:t xml:space="preserve"> attorney to represent</w:t>
      </w:r>
      <w:r w:rsidR="00600180">
        <w:rPr>
          <w:spacing w:val="-2"/>
        </w:rPr>
        <w:t xml:space="preserve"> </w:t>
      </w:r>
      <w:r w:rsidR="00600180">
        <w:t>you,</w:t>
      </w:r>
      <w:r w:rsidR="00600180">
        <w:rPr>
          <w:spacing w:val="51"/>
        </w:rPr>
        <w:t xml:space="preserve"> </w:t>
      </w:r>
      <w:r w:rsidR="0028710B">
        <w:rPr>
          <w:spacing w:val="-1"/>
        </w:rPr>
        <w:t>you may c</w:t>
      </w:r>
      <w:r w:rsidR="00600180">
        <w:rPr>
          <w:spacing w:val="-1"/>
        </w:rPr>
        <w:t>ontact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Hennepin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County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Bar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Association’s Lawyer</w:t>
      </w:r>
      <w:r w:rsidR="00600180">
        <w:t xml:space="preserve"> Referral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Service</w:t>
      </w:r>
      <w:r w:rsidR="00600180">
        <w:t xml:space="preserve"> </w:t>
      </w:r>
      <w:r w:rsidR="00600180">
        <w:rPr>
          <w:spacing w:val="-2"/>
        </w:rPr>
        <w:t>at</w:t>
      </w:r>
      <w:r w:rsidR="00600180">
        <w:rPr>
          <w:spacing w:val="1"/>
        </w:rPr>
        <w:t xml:space="preserve"> </w:t>
      </w:r>
      <w:r w:rsidR="00600180">
        <w:t>(612)752-6666.</w:t>
      </w:r>
    </w:p>
    <w:p w14:paraId="4964FDAC" w14:textId="77777777" w:rsidR="00600180" w:rsidRDefault="00C45A97">
      <w:pPr>
        <w:pStyle w:val="BodyText"/>
        <w:kinsoku w:val="0"/>
        <w:overflowPunct w:val="0"/>
        <w:spacing w:before="120"/>
        <w:ind w:left="460" w:right="675" w:hanging="360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1" wp14:editId="49650002">
            <wp:extent cx="142875" cy="190500"/>
            <wp:effectExtent l="0" t="0" r="0" b="0"/>
            <wp:docPr id="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 xml:space="preserve">You </w:t>
      </w:r>
      <w:r w:rsidR="00600180">
        <w:rPr>
          <w:b/>
          <w:bCs/>
          <w:spacing w:val="-1"/>
          <w:u w:val="thick"/>
        </w:rPr>
        <w:t>must</w:t>
      </w:r>
      <w:r w:rsidR="00600180">
        <w:rPr>
          <w:b/>
          <w:bCs/>
          <w:spacing w:val="-3"/>
          <w:u w:val="thick"/>
        </w:rPr>
        <w:t xml:space="preserve"> </w:t>
      </w:r>
      <w:r w:rsidR="00600180">
        <w:t>fill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out</w:t>
      </w:r>
      <w:r w:rsidR="00600180">
        <w:rPr>
          <w:spacing w:val="-3"/>
        </w:rPr>
        <w:t xml:space="preserve"> </w:t>
      </w:r>
      <w:r w:rsidR="00600180">
        <w:t>all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forms (including</w:t>
      </w:r>
      <w:r w:rsidR="00600180">
        <w:rPr>
          <w:spacing w:val="2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petition,</w:t>
      </w:r>
      <w:r w:rsidR="00600180">
        <w:rPr>
          <w:spacing w:val="-4"/>
        </w:rPr>
        <w:t xml:space="preserve">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Affidavit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 xml:space="preserve">of Service, and </w:t>
      </w:r>
      <w:r w:rsidR="00600180">
        <w:t>a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separate</w:t>
      </w:r>
      <w:r w:rsidR="00600180">
        <w:rPr>
          <w:spacing w:val="63"/>
          <w:w w:val="99"/>
        </w:rPr>
        <w:t xml:space="preserve"> </w:t>
      </w:r>
      <w:r w:rsidR="00600180">
        <w:rPr>
          <w:spacing w:val="-1"/>
        </w:rPr>
        <w:t>Order</w:t>
      </w:r>
      <w:r w:rsidR="00600180">
        <w:rPr>
          <w:spacing w:val="-4"/>
        </w:rPr>
        <w:t xml:space="preserve"> </w:t>
      </w:r>
      <w:r w:rsidR="00600180">
        <w:t>for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each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case</w:t>
      </w:r>
      <w:r w:rsidR="00600180">
        <w:rPr>
          <w:spacing w:val="-4"/>
        </w:rPr>
        <w:t xml:space="preserve"> </w:t>
      </w:r>
      <w:r w:rsidR="00600180">
        <w:t>you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want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expunged).</w:t>
      </w:r>
    </w:p>
    <w:p w14:paraId="4964FDAD" w14:textId="77777777" w:rsidR="00600180" w:rsidRDefault="00C45A97">
      <w:pPr>
        <w:pStyle w:val="BodyText"/>
        <w:kinsoku w:val="0"/>
        <w:overflowPunct w:val="0"/>
        <w:spacing w:before="122"/>
        <w:ind w:right="675"/>
        <w:rPr>
          <w:spacing w:val="-2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3" wp14:editId="49650004">
            <wp:extent cx="142875" cy="190500"/>
            <wp:effectExtent l="0" t="0" r="0" b="0"/>
            <wp:docPr id="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Type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your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answers</w:t>
      </w:r>
      <w:r w:rsidR="00600180">
        <w:rPr>
          <w:spacing w:val="-3"/>
        </w:rPr>
        <w:t xml:space="preserve"> </w:t>
      </w:r>
      <w:r w:rsidR="00600180">
        <w:t>or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print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clearly</w:t>
      </w:r>
      <w:r w:rsidR="00600180">
        <w:rPr>
          <w:spacing w:val="-4"/>
        </w:rPr>
        <w:t xml:space="preserve"> </w:t>
      </w:r>
      <w:r w:rsidR="00600180">
        <w:t>in</w:t>
      </w:r>
      <w:r w:rsidR="00600180">
        <w:rPr>
          <w:spacing w:val="-3"/>
        </w:rPr>
        <w:t xml:space="preserve"> </w:t>
      </w:r>
      <w:r w:rsidR="00600180">
        <w:t>dark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>ink.</w:t>
      </w:r>
    </w:p>
    <w:p w14:paraId="4964FDAE" w14:textId="77777777" w:rsidR="00600180" w:rsidRDefault="00C45A97">
      <w:pPr>
        <w:pStyle w:val="BodyText"/>
        <w:kinsoku w:val="0"/>
        <w:overflowPunct w:val="0"/>
        <w:spacing w:before="120"/>
        <w:ind w:right="675"/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5" wp14:editId="49650006">
            <wp:extent cx="142875" cy="190500"/>
            <wp:effectExtent l="0" t="0" r="0" b="0"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If</w:t>
      </w:r>
      <w:r w:rsidR="00600180">
        <w:rPr>
          <w:spacing w:val="-1"/>
        </w:rPr>
        <w:t xml:space="preserve"> </w:t>
      </w:r>
      <w:r w:rsidR="00600180">
        <w:t>you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plan</w:t>
      </w:r>
      <w:r w:rsidR="00600180">
        <w:t xml:space="preserve"> </w:t>
      </w:r>
      <w:r w:rsidR="00600180">
        <w:rPr>
          <w:spacing w:val="-1"/>
        </w:rPr>
        <w:t>to</w:t>
      </w:r>
      <w:r w:rsidR="00600180">
        <w:rPr>
          <w:spacing w:val="-4"/>
        </w:rPr>
        <w:t xml:space="preserve"> </w:t>
      </w:r>
      <w:r w:rsidR="00600180">
        <w:t xml:space="preserve">file </w:t>
      </w:r>
      <w:r w:rsidR="00600180">
        <w:rPr>
          <w:spacing w:val="-2"/>
        </w:rPr>
        <w:t>an</w:t>
      </w:r>
      <w:r w:rsidR="00600180">
        <w:rPr>
          <w:spacing w:val="-1"/>
        </w:rPr>
        <w:t xml:space="preserve"> application</w:t>
      </w:r>
      <w:r w:rsidR="00600180">
        <w:rPr>
          <w:spacing w:val="-2"/>
        </w:rPr>
        <w:t xml:space="preserve"> </w:t>
      </w:r>
      <w:r w:rsidR="00600180">
        <w:t>to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become</w:t>
      </w:r>
      <w:r w:rsidR="00600180">
        <w:t xml:space="preserve"> a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citizen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of</w:t>
      </w:r>
      <w:r w:rsidR="00600180">
        <w:rPr>
          <w:spacing w:val="-3"/>
        </w:rPr>
        <w:t xml:space="preserve"> </w:t>
      </w:r>
      <w:r w:rsidR="00600180">
        <w:t>the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United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States,</w:t>
      </w:r>
      <w:r w:rsidR="00600180">
        <w:rPr>
          <w:spacing w:val="-3"/>
        </w:rPr>
        <w:t xml:space="preserve"> </w:t>
      </w:r>
      <w:r w:rsidR="00600180">
        <w:t>you</w:t>
      </w:r>
      <w:r w:rsidR="00600180">
        <w:rPr>
          <w:spacing w:val="-1"/>
        </w:rPr>
        <w:t xml:space="preserve"> should</w:t>
      </w:r>
      <w:r w:rsidR="00600180">
        <w:rPr>
          <w:spacing w:val="-2"/>
        </w:rPr>
        <w:t xml:space="preserve"> </w:t>
      </w:r>
      <w:r w:rsidR="00600180">
        <w:t>get</w:t>
      </w:r>
    </w:p>
    <w:p w14:paraId="4964FDAF" w14:textId="77777777" w:rsidR="00600180" w:rsidRDefault="00600180">
      <w:pPr>
        <w:pStyle w:val="BodyText"/>
        <w:kinsoku w:val="0"/>
        <w:overflowPunct w:val="0"/>
        <w:ind w:left="193" w:right="648"/>
        <w:jc w:val="center"/>
      </w:pPr>
      <w:proofErr w:type="gramStart"/>
      <w:r>
        <w:rPr>
          <w:b/>
          <w:bCs/>
          <w:spacing w:val="-1"/>
        </w:rPr>
        <w:t>certified</w:t>
      </w:r>
      <w:proofErr w:type="gramEnd"/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copies</w:t>
      </w:r>
      <w:r>
        <w:rPr>
          <w:b/>
          <w:bCs/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expungement</w:t>
      </w:r>
      <w:r>
        <w:rPr>
          <w:spacing w:val="-4"/>
        </w:rPr>
        <w:t xml:space="preserve"> </w:t>
      </w:r>
      <w:r>
        <w:rPr>
          <w:spacing w:val="-1"/>
        </w:rPr>
        <w:t>process:</w:t>
      </w:r>
    </w:p>
    <w:p w14:paraId="4964FDB0" w14:textId="77777777" w:rsidR="00600180" w:rsidRDefault="00600180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spacing w:before="120" w:line="270" w:lineRule="auto"/>
        <w:ind w:right="1450"/>
        <w:rPr>
          <w:spacing w:val="-1"/>
        </w:rPr>
      </w:pPr>
      <w:r>
        <w:t>Police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police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offense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arrest</w:t>
      </w:r>
      <w:r>
        <w:rPr>
          <w:spacing w:val="54"/>
        </w:rPr>
        <w:t xml:space="preserve"> </w:t>
      </w:r>
      <w:r>
        <w:rPr>
          <w:spacing w:val="-1"/>
        </w:rPr>
        <w:t>occurred;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4964FDB1" w14:textId="77777777" w:rsidR="00600180" w:rsidRDefault="00600180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spacing w:before="6"/>
      </w:pPr>
      <w:r>
        <w:t>“Register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Actions”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court’s</w:t>
      </w:r>
      <w:r>
        <w:rPr>
          <w:spacing w:val="-2"/>
        </w:rPr>
        <w:t xml:space="preserve"> </w:t>
      </w:r>
      <w:r>
        <w:t>records</w:t>
      </w:r>
    </w:p>
    <w:p w14:paraId="4964FDB2" w14:textId="77777777" w:rsidR="00600180" w:rsidRDefault="00600180">
      <w:pPr>
        <w:kinsoku w:val="0"/>
        <w:overflowPunct w:val="0"/>
        <w:spacing w:before="7" w:line="230" w:lineRule="exact"/>
        <w:rPr>
          <w:sz w:val="23"/>
          <w:szCs w:val="23"/>
        </w:rPr>
      </w:pPr>
    </w:p>
    <w:p w14:paraId="4964FDB3" w14:textId="77777777" w:rsidR="00600180" w:rsidRDefault="00600180">
      <w:pPr>
        <w:pStyle w:val="BodyText"/>
        <w:kinsoku w:val="0"/>
        <w:overflowPunct w:val="0"/>
        <w:ind w:left="820" w:right="1088" w:hanging="91"/>
        <w:jc w:val="center"/>
        <w:rPr>
          <w:spacing w:val="-1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Immigration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Customs</w:t>
      </w:r>
      <w:r>
        <w:rPr>
          <w:spacing w:val="-5"/>
        </w:rPr>
        <w:t xml:space="preserve"> </w:t>
      </w:r>
      <w:r>
        <w:rPr>
          <w:spacing w:val="-1"/>
        </w:rPr>
        <w:t>Enforcement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difficult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rPr>
          <w:spacing w:val="-1"/>
        </w:rPr>
        <w:t xml:space="preserve">them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 xml:space="preserve">the case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expunged.</w:t>
      </w:r>
    </w:p>
    <w:p w14:paraId="4964FDB4" w14:textId="77777777" w:rsidR="00600180" w:rsidRDefault="00600180">
      <w:pPr>
        <w:kinsoku w:val="0"/>
        <w:overflowPunct w:val="0"/>
        <w:spacing w:line="240" w:lineRule="exact"/>
      </w:pPr>
    </w:p>
    <w:p w14:paraId="4964FDB5" w14:textId="77777777" w:rsidR="00600180" w:rsidRDefault="00600180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14:paraId="4964FDB6" w14:textId="77777777" w:rsidR="00600180" w:rsidRDefault="00600180">
      <w:pPr>
        <w:pStyle w:val="Heading2"/>
        <w:kinsoku w:val="0"/>
        <w:overflowPunct w:val="0"/>
        <w:ind w:left="2875" w:right="675"/>
        <w:rPr>
          <w:b w:val="0"/>
          <w:bCs w:val="0"/>
        </w:rPr>
      </w:pPr>
      <w:r>
        <w:rPr>
          <w:spacing w:val="-1"/>
          <w:u w:val="thick"/>
        </w:rPr>
        <w:t>PROCEDURES</w:t>
      </w:r>
      <w:r>
        <w:rPr>
          <w:spacing w:val="-11"/>
          <w:u w:val="thick"/>
        </w:rPr>
        <w:t xml:space="preserve"> </w:t>
      </w:r>
      <w:r>
        <w:rPr>
          <w:u w:val="thick"/>
        </w:rPr>
        <w:t>FOR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JUVENILE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EXPUNGEMENTS</w:t>
      </w:r>
    </w:p>
    <w:p w14:paraId="4964FDB7" w14:textId="77777777" w:rsidR="00600180" w:rsidRDefault="00600180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14:paraId="4964FDB8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B9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BA" w14:textId="77777777" w:rsidR="00600180" w:rsidRDefault="00C45A97">
      <w:pPr>
        <w:kinsoku w:val="0"/>
        <w:overflowPunct w:val="0"/>
        <w:spacing w:before="51"/>
        <w:ind w:left="421" w:right="503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9650007" wp14:editId="49650008">
                <wp:simplePos x="0" y="0"/>
                <wp:positionH relativeFrom="page">
                  <wp:posOffset>819150</wp:posOffset>
                </wp:positionH>
                <wp:positionV relativeFrom="paragraph">
                  <wp:posOffset>-41910</wp:posOffset>
                </wp:positionV>
                <wp:extent cx="6372225" cy="971550"/>
                <wp:effectExtent l="0" t="0" r="0" b="0"/>
                <wp:wrapNone/>
                <wp:docPr id="1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971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2F247" id="Rectangle 11" o:spid="_x0000_s1026" style="position:absolute;margin-left:64.5pt;margin-top:-3.3pt;width:501.75pt;height:76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" o:allowincell="f" filled="f" strokeweight="4.5pt">
                <v:path arrowok="t"/>
                <w10:wrap anchorx="page"/>
              </v:rect>
            </w:pict>
          </mc:Fallback>
        </mc:AlternateContent>
      </w:r>
      <w:r w:rsidR="00600180">
        <w:rPr>
          <w:rFonts w:ascii="Calibri" w:hAnsi="Calibri" w:cs="Calibri"/>
          <w:b/>
          <w:bCs/>
        </w:rPr>
        <w:t>STEP</w:t>
      </w:r>
      <w:r w:rsidR="00600180">
        <w:rPr>
          <w:rFonts w:ascii="Calibri" w:hAnsi="Calibri" w:cs="Calibri"/>
          <w:b/>
          <w:bCs/>
          <w:spacing w:val="-6"/>
        </w:rPr>
        <w:t xml:space="preserve"> </w:t>
      </w:r>
      <w:r w:rsidR="00600180">
        <w:rPr>
          <w:rFonts w:ascii="Calibri" w:hAnsi="Calibri" w:cs="Calibri"/>
          <w:b/>
          <w:bCs/>
        </w:rPr>
        <w:t>1</w:t>
      </w:r>
    </w:p>
    <w:p w14:paraId="4964FDBB" w14:textId="77777777" w:rsidR="00600180" w:rsidRDefault="00600180">
      <w:pPr>
        <w:kinsoku w:val="0"/>
        <w:overflowPunct w:val="0"/>
        <w:spacing w:before="196"/>
        <w:ind w:left="421" w:right="506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COMPLETE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THE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PETITION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AND</w:t>
      </w:r>
    </w:p>
    <w:p w14:paraId="4964FDBC" w14:textId="77777777" w:rsidR="00600180" w:rsidRDefault="00600180">
      <w:pPr>
        <w:kinsoku w:val="0"/>
        <w:overflowPunct w:val="0"/>
        <w:spacing w:before="161"/>
        <w:ind w:left="421" w:right="51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COMPLETE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SEPARATE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ORDER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FOR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EACH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CASE</w:t>
      </w:r>
      <w:r>
        <w:rPr>
          <w:rFonts w:ascii="Calibri" w:hAnsi="Calibri" w:cs="Calibri"/>
          <w:b/>
          <w:bCs/>
          <w:spacing w:val="-9"/>
        </w:rPr>
        <w:t xml:space="preserve"> </w:t>
      </w:r>
      <w:r>
        <w:rPr>
          <w:rFonts w:ascii="Calibri" w:hAnsi="Calibri" w:cs="Calibri"/>
          <w:b/>
          <w:bCs/>
        </w:rPr>
        <w:t>YOU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WANT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EXPUNGED</w:t>
      </w:r>
    </w:p>
    <w:p w14:paraId="4964FDBD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BE" w14:textId="77777777" w:rsidR="00600180" w:rsidRDefault="00600180">
      <w:pPr>
        <w:kinsoku w:val="0"/>
        <w:overflowPunct w:val="0"/>
        <w:spacing w:before="15" w:line="240" w:lineRule="exact"/>
      </w:pPr>
    </w:p>
    <w:p w14:paraId="4964FDBF" w14:textId="77777777" w:rsidR="00600180" w:rsidRDefault="00C45A97">
      <w:pPr>
        <w:pStyle w:val="BodyText"/>
        <w:kinsoku w:val="0"/>
        <w:overflowPunct w:val="0"/>
        <w:spacing w:before="40"/>
        <w:ind w:left="460" w:right="675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9" wp14:editId="4965000A">
            <wp:extent cx="142875" cy="190500"/>
            <wp:effectExtent l="0" t="0" r="0" b="0"/>
            <wp:docPr id="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rPr>
          <w:spacing w:val="-1"/>
        </w:rPr>
        <w:t>Notice</w:t>
      </w:r>
      <w:r w:rsidR="00600180">
        <w:rPr>
          <w:spacing w:val="-5"/>
        </w:rPr>
        <w:t xml:space="preserve"> </w:t>
      </w:r>
      <w:r w:rsidR="00600180">
        <w:t>of</w:t>
      </w:r>
      <w:r w:rsidR="00600180">
        <w:rPr>
          <w:spacing w:val="-4"/>
        </w:rPr>
        <w:t xml:space="preserve"> </w:t>
      </w:r>
      <w:r w:rsidR="00600180">
        <w:t>Hearing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and Petition</w:t>
      </w:r>
      <w:r w:rsidR="00600180">
        <w:rPr>
          <w:spacing w:val="-4"/>
        </w:rPr>
        <w:t xml:space="preserve"> </w:t>
      </w:r>
      <w:r w:rsidR="00600180">
        <w:t>for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Expungement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 xml:space="preserve">(pages </w:t>
      </w:r>
      <w:r w:rsidR="00600180">
        <w:rPr>
          <w:spacing w:val="1"/>
        </w:rPr>
        <w:t>7-9</w:t>
      </w:r>
      <w:r w:rsidR="00600180">
        <w:rPr>
          <w:spacing w:val="-4"/>
        </w:rPr>
        <w:t xml:space="preserve"> </w:t>
      </w:r>
      <w:r w:rsidR="00600180">
        <w:t>of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this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packet)</w:t>
      </w:r>
    </w:p>
    <w:p w14:paraId="4964FDC0" w14:textId="77777777" w:rsidR="00600180" w:rsidRDefault="00600180">
      <w:pPr>
        <w:pStyle w:val="BodyText"/>
        <w:kinsoku w:val="0"/>
        <w:overflowPunct w:val="0"/>
        <w:spacing w:before="120"/>
        <w:ind w:left="1180" w:right="696"/>
        <w:rPr>
          <w:spacing w:val="-1"/>
        </w:rPr>
      </w:pPr>
      <w:r>
        <w:t>Your</w:t>
      </w:r>
      <w:r>
        <w:rPr>
          <w:spacing w:val="-5"/>
        </w:rPr>
        <w:t xml:space="preserve"> </w:t>
      </w:r>
      <w:r>
        <w:rPr>
          <w:spacing w:val="-1"/>
        </w:rPr>
        <w:t>Petition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Expungement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rPr>
          <w:spacing w:val="-1"/>
        </w:rPr>
        <w:t>Order.</w:t>
      </w:r>
      <w:r>
        <w:rPr>
          <w:spacing w:val="5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must fill out</w:t>
      </w:r>
      <w:r>
        <w:rPr>
          <w:spacing w:val="-5"/>
        </w:rPr>
        <w:t xml:space="preserve"> </w:t>
      </w:r>
      <w:r>
        <w:rPr>
          <w:spacing w:val="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completely.</w:t>
      </w:r>
      <w:r>
        <w:t xml:space="preserve">  The</w:t>
      </w:r>
      <w:r>
        <w:rPr>
          <w:spacing w:val="-3"/>
        </w:rPr>
        <w:t xml:space="preserve"> </w:t>
      </w:r>
      <w:r>
        <w:rPr>
          <w:spacing w:val="-1"/>
        </w:rPr>
        <w:t>Petition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each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juvenile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 xml:space="preserve">case </w:t>
      </w:r>
      <w:r>
        <w:rPr>
          <w:spacing w:val="-1"/>
        </w:rPr>
        <w:t>that you</w:t>
      </w:r>
      <w:r>
        <w:t xml:space="preserve"> </w:t>
      </w:r>
      <w:r>
        <w:rPr>
          <w:spacing w:val="-1"/>
        </w:rPr>
        <w:t>are asking</w:t>
      </w:r>
      <w:r>
        <w:rPr>
          <w:spacing w:val="-2"/>
        </w:rPr>
        <w:t xml:space="preserve"> </w:t>
      </w:r>
      <w:r>
        <w:rPr>
          <w:spacing w:val="-1"/>
        </w:rPr>
        <w:t>to expunge.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47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pending</w:t>
      </w:r>
      <w:r>
        <w:rPr>
          <w:spacing w:val="-2"/>
        </w:rPr>
        <w:t xml:space="preserve"> </w:t>
      </w:r>
      <w:r>
        <w:t>criminal</w:t>
      </w:r>
      <w:r>
        <w:rPr>
          <w:spacing w:val="-4"/>
        </w:rPr>
        <w:t xml:space="preserve"> </w:t>
      </w:r>
      <w:r w:rsidR="0028710B">
        <w:rPr>
          <w:spacing w:val="-4"/>
        </w:rPr>
        <w:t xml:space="preserve">or juvenile </w:t>
      </w:r>
      <w:r>
        <w:rPr>
          <w:spacing w:val="-1"/>
        </w:rPr>
        <w:t>charges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Minnesota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other state 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petition,</w:t>
      </w:r>
      <w:r>
        <w:rPr>
          <w:spacing w:val="39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stays</w:t>
      </w:r>
      <w:r>
        <w:rPr>
          <w:spacing w:val="-2"/>
        </w:rPr>
        <w:t xml:space="preserve"> </w:t>
      </w:r>
      <w:r>
        <w:rPr>
          <w:spacing w:val="-1"/>
        </w:rPr>
        <w:t>of adjudication,</w:t>
      </w:r>
      <w:r>
        <w:rPr>
          <w:spacing w:val="-2"/>
        </w:rPr>
        <w:t xml:space="preserve"> </w:t>
      </w:r>
      <w:r>
        <w:rPr>
          <w:spacing w:val="-1"/>
        </w:rPr>
        <w:t>continuances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t>dismissal,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pretrial</w:t>
      </w:r>
      <w:r>
        <w:rPr>
          <w:spacing w:val="-4"/>
        </w:rPr>
        <w:t xml:space="preserve"> </w:t>
      </w:r>
      <w:r>
        <w:rPr>
          <w:spacing w:val="-1"/>
        </w:rPr>
        <w:t>diversions</w:t>
      </w:r>
      <w:r>
        <w:rPr>
          <w:spacing w:val="7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ANY jurisdiction.</w:t>
      </w:r>
      <w:r>
        <w:rPr>
          <w:spacing w:val="48"/>
        </w:rPr>
        <w:t xml:space="preserve"> </w:t>
      </w:r>
      <w:r>
        <w:t>If</w:t>
      </w:r>
      <w:r>
        <w:rPr>
          <w:spacing w:val="-1"/>
        </w:rPr>
        <w:t xml:space="preserve"> you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unsure</w:t>
      </w:r>
      <w:r>
        <w:rPr>
          <w:spacing w:val="-3"/>
        </w:rPr>
        <w:t xml:space="preserve"> </w:t>
      </w:r>
      <w:r>
        <w:rPr>
          <w:spacing w:val="-1"/>
        </w:rPr>
        <w:t xml:space="preserve">about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records,</w:t>
      </w:r>
      <w:r>
        <w:rPr>
          <w:spacing w:val="-4"/>
        </w:rPr>
        <w:t xml:space="preserve"> </w:t>
      </w:r>
      <w:r>
        <w:rPr>
          <w:spacing w:val="-1"/>
        </w:rPr>
        <w:t>please contact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(612)348-5089.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Minnesota</w:t>
      </w:r>
      <w:r>
        <w:rPr>
          <w:spacing w:val="-7"/>
        </w:rPr>
        <w:t xml:space="preserve"> </w:t>
      </w:r>
      <w:r>
        <w:rPr>
          <w:spacing w:val="-1"/>
        </w:rPr>
        <w:t>Bureau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rPr>
          <w:spacing w:val="-6"/>
        </w:rPr>
        <w:t xml:space="preserve"> </w:t>
      </w:r>
      <w:r>
        <w:rPr>
          <w:spacing w:val="-1"/>
        </w:rPr>
        <w:t>Apprehension</w:t>
      </w:r>
      <w:r>
        <w:rPr>
          <w:spacing w:val="6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fee.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at </w:t>
      </w:r>
      <w:r>
        <w:rPr>
          <w:spacing w:val="-1"/>
        </w:rPr>
        <w:t>(651)642-0670</w:t>
      </w:r>
      <w:r>
        <w:rPr>
          <w:spacing w:val="-3"/>
        </w:rPr>
        <w:t xml:space="preserve"> </w:t>
      </w:r>
      <w:r>
        <w:t>for</w:t>
      </w:r>
      <w:r>
        <w:rPr>
          <w:spacing w:val="65"/>
          <w:w w:val="9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</w:p>
    <w:p w14:paraId="4964FDC1" w14:textId="77777777" w:rsidR="00600180" w:rsidRDefault="00C45A97">
      <w:pPr>
        <w:pStyle w:val="BodyText"/>
        <w:kinsoku w:val="0"/>
        <w:overflowPunct w:val="0"/>
        <w:spacing w:before="199"/>
        <w:ind w:left="460" w:right="675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B" wp14:editId="4965000C">
            <wp:extent cx="142875" cy="190500"/>
            <wp:effectExtent l="0" t="0" r="0" b="0"/>
            <wp:docPr id="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rPr>
          <w:spacing w:val="-1"/>
        </w:rPr>
        <w:t>Proposed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Order</w:t>
      </w:r>
      <w:r w:rsidR="00600180">
        <w:rPr>
          <w:spacing w:val="-4"/>
        </w:rPr>
        <w:t xml:space="preserve"> </w:t>
      </w:r>
      <w:r w:rsidR="00600180">
        <w:t>to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Expunge</w:t>
      </w:r>
      <w:r w:rsidR="00600180">
        <w:rPr>
          <w:spacing w:val="-2"/>
        </w:rPr>
        <w:t xml:space="preserve"> </w:t>
      </w:r>
      <w:r w:rsidR="0012206C">
        <w:rPr>
          <w:spacing w:val="-1"/>
        </w:rPr>
        <w:t>Juvenile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Records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(pages</w:t>
      </w:r>
      <w:r w:rsidR="00600180">
        <w:rPr>
          <w:spacing w:val="3"/>
        </w:rPr>
        <w:t xml:space="preserve"> </w:t>
      </w:r>
      <w:r w:rsidR="00600180">
        <w:rPr>
          <w:spacing w:val="-1"/>
        </w:rPr>
        <w:t>13-16</w:t>
      </w:r>
      <w:r w:rsidR="00600180">
        <w:rPr>
          <w:spacing w:val="-4"/>
        </w:rPr>
        <w:t xml:space="preserve"> </w:t>
      </w:r>
      <w:r w:rsidR="00600180">
        <w:t>of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this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packet)</w:t>
      </w:r>
    </w:p>
    <w:p w14:paraId="4964FDC2" w14:textId="77777777" w:rsidR="00600180" w:rsidRDefault="00600180">
      <w:pPr>
        <w:pStyle w:val="BodyText"/>
        <w:kinsoku w:val="0"/>
        <w:overflowPunct w:val="0"/>
        <w:spacing w:before="122"/>
        <w:ind w:left="1180" w:right="788"/>
        <w:jc w:val="both"/>
      </w:pPr>
      <w:r>
        <w:t>After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expungement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hearing,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5"/>
        </w:rPr>
        <w:t xml:space="preserve"> </w:t>
      </w:r>
      <w:r>
        <w:t>either</w:t>
      </w:r>
      <w:r>
        <w:rPr>
          <w:spacing w:val="45"/>
          <w:w w:val="99"/>
        </w:rPr>
        <w:t xml:space="preserve"> </w:t>
      </w:r>
      <w:r>
        <w:rPr>
          <w:spacing w:val="-1"/>
        </w:rPr>
        <w:t>granting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denying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request.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expungement</w:t>
      </w:r>
      <w:r>
        <w:rPr>
          <w:spacing w:val="-3"/>
        </w:rPr>
        <w:t xml:space="preserve"> </w:t>
      </w:r>
      <w:r>
        <w:rPr>
          <w:spacing w:val="-1"/>
        </w:rPr>
        <w:t>packet</w:t>
      </w:r>
      <w:r>
        <w:rPr>
          <w:spacing w:val="-3"/>
        </w:rPr>
        <w:t xml:space="preserve"> </w:t>
      </w:r>
      <w:r>
        <w:rPr>
          <w:spacing w:val="-1"/>
        </w:rPr>
        <w:t>contains</w:t>
      </w:r>
      <w:r>
        <w:rPr>
          <w:spacing w:val="-5"/>
        </w:rPr>
        <w:t xml:space="preserve"> </w:t>
      </w:r>
      <w:r w:rsidR="001A2D17">
        <w:rPr>
          <w:spacing w:val="-5"/>
        </w:rPr>
        <w:t xml:space="preserve">a </w:t>
      </w:r>
      <w:r>
        <w:t>form</w:t>
      </w:r>
      <w:r>
        <w:rPr>
          <w:spacing w:val="-4"/>
        </w:rPr>
        <w:t xml:space="preserve"> </w:t>
      </w:r>
      <w:r w:rsidR="001A2D17">
        <w:rPr>
          <w:spacing w:val="-1"/>
        </w:rPr>
        <w:t>order</w:t>
      </w:r>
      <w:r>
        <w:rPr>
          <w:spacing w:val="75"/>
          <w:w w:val="99"/>
        </w:rPr>
        <w:t xml:space="preserve"> </w:t>
      </w:r>
      <w:r>
        <w:rPr>
          <w:spacing w:val="-1"/>
        </w:rPr>
        <w:t xml:space="preserve">that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fill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 judge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hearing.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judge</w:t>
      </w:r>
      <w:r>
        <w:rPr>
          <w:spacing w:val="41"/>
          <w:w w:val="99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or may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t>use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issuing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Court’s</w:t>
      </w:r>
      <w:r>
        <w:rPr>
          <w:spacing w:val="-2"/>
        </w:rPr>
        <w:t xml:space="preserve"> </w:t>
      </w:r>
      <w:r>
        <w:rPr>
          <w:spacing w:val="-1"/>
        </w:rPr>
        <w:t>order.</w:t>
      </w:r>
      <w:r>
        <w:t xml:space="preserve"> </w:t>
      </w:r>
      <w:r>
        <w:rPr>
          <w:spacing w:val="7"/>
        </w:rPr>
        <w:t xml:space="preserve"> </w:t>
      </w:r>
      <w:r>
        <w:rPr>
          <w:b/>
          <w:bCs/>
          <w:spacing w:val="-1"/>
        </w:rPr>
        <w:t>You must</w:t>
      </w:r>
    </w:p>
    <w:p w14:paraId="4964FDC3" w14:textId="77777777" w:rsidR="00600180" w:rsidRDefault="00600180">
      <w:pPr>
        <w:pStyle w:val="BodyText"/>
        <w:kinsoku w:val="0"/>
        <w:overflowPunct w:val="0"/>
        <w:spacing w:before="122"/>
        <w:ind w:left="1180" w:right="788"/>
        <w:jc w:val="both"/>
        <w:sectPr w:rsidR="00600180">
          <w:pgSz w:w="12240" w:h="15840"/>
          <w:pgMar w:top="1100" w:right="880" w:bottom="1160" w:left="1340" w:header="0" w:footer="964" w:gutter="0"/>
          <w:cols w:space="720"/>
          <w:noEndnote/>
        </w:sectPr>
      </w:pPr>
    </w:p>
    <w:p w14:paraId="4964FDC4" w14:textId="77777777" w:rsidR="00600180" w:rsidRDefault="00600180">
      <w:pPr>
        <w:pStyle w:val="BodyText"/>
        <w:kinsoku w:val="0"/>
        <w:overflowPunct w:val="0"/>
        <w:spacing w:before="30"/>
        <w:ind w:left="1180" w:right="635"/>
        <w:rPr>
          <w:spacing w:val="-1"/>
        </w:rPr>
      </w:pPr>
      <w:proofErr w:type="gramStart"/>
      <w:r>
        <w:rPr>
          <w:b/>
          <w:bCs/>
          <w:spacing w:val="-1"/>
        </w:rPr>
        <w:lastRenderedPageBreak/>
        <w:t>complete</w:t>
      </w:r>
      <w:proofErr w:type="gramEnd"/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separate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order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each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case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you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want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expunged.</w:t>
      </w:r>
      <w:r>
        <w:rPr>
          <w:b/>
          <w:bCs/>
          <w:spacing w:val="5"/>
        </w:rPr>
        <w:t xml:space="preserve"> </w:t>
      </w:r>
    </w:p>
    <w:p w14:paraId="4964FDC5" w14:textId="77777777" w:rsidR="00600180" w:rsidRDefault="00600180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4964FDC6" w14:textId="77777777" w:rsidR="00600180" w:rsidRDefault="00C45A97">
      <w:pPr>
        <w:pStyle w:val="BodyText"/>
        <w:kinsoku w:val="0"/>
        <w:overflowPunct w:val="0"/>
        <w:ind w:left="460" w:right="675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D" wp14:editId="4965000E">
            <wp:extent cx="142875" cy="190500"/>
            <wp:effectExtent l="0" t="0" r="0" b="0"/>
            <wp:docPr id="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Request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for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Waiver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of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Filing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 xml:space="preserve">Fee </w:t>
      </w:r>
      <w:r w:rsidR="00600180">
        <w:t>–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 xml:space="preserve">In </w:t>
      </w:r>
      <w:r w:rsidR="00600180">
        <w:rPr>
          <w:spacing w:val="-1"/>
        </w:rPr>
        <w:t>Forma</w:t>
      </w:r>
      <w:r w:rsidR="00600180">
        <w:rPr>
          <w:spacing w:val="-2"/>
        </w:rPr>
        <w:t xml:space="preserve"> </w:t>
      </w:r>
      <w:proofErr w:type="spellStart"/>
      <w:r w:rsidR="00600180">
        <w:rPr>
          <w:spacing w:val="-1"/>
        </w:rPr>
        <w:t>Pauperis</w:t>
      </w:r>
      <w:proofErr w:type="spellEnd"/>
      <w:r w:rsidR="00600180">
        <w:rPr>
          <w:spacing w:val="-3"/>
        </w:rPr>
        <w:t xml:space="preserve"> </w:t>
      </w:r>
      <w:r w:rsidR="00600180">
        <w:rPr>
          <w:spacing w:val="-1"/>
        </w:rPr>
        <w:t>(IFP)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(separate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packet)</w:t>
      </w:r>
    </w:p>
    <w:p w14:paraId="4964FDC7" w14:textId="14C6E933" w:rsidR="00600180" w:rsidRDefault="00600180">
      <w:pPr>
        <w:pStyle w:val="BodyText"/>
        <w:kinsoku w:val="0"/>
        <w:overflowPunct w:val="0"/>
        <w:spacing w:before="120"/>
        <w:ind w:left="1180" w:right="675"/>
        <w:rPr>
          <w:spacing w:val="-1"/>
        </w:rPr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 w:rsidR="0028710B">
        <w:t>cannot afford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E72F0E">
        <w:rPr>
          <w:spacing w:val="-1"/>
        </w:rPr>
        <w:t>$297</w:t>
      </w:r>
      <w:r>
        <w:rPr>
          <w:spacing w:val="-3"/>
        </w:rPr>
        <w:t xml:space="preserve"> </w:t>
      </w:r>
      <w:r>
        <w:rPr>
          <w:spacing w:val="-1"/>
        </w:rPr>
        <w:t>filing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file your</w:t>
      </w:r>
      <w:r>
        <w:rPr>
          <w:spacing w:val="39"/>
          <w:w w:val="99"/>
        </w:rPr>
        <w:t xml:space="preserve"> </w:t>
      </w:r>
      <w:r>
        <w:rPr>
          <w:spacing w:val="-1"/>
        </w:rPr>
        <w:t>expungement</w:t>
      </w:r>
      <w:r>
        <w:rPr>
          <w:spacing w:val="-4"/>
        </w:rPr>
        <w:t xml:space="preserve"> </w:t>
      </w:r>
      <w:r>
        <w:rPr>
          <w:spacing w:val="-1"/>
        </w:rPr>
        <w:t>petition,</w:t>
      </w:r>
      <w:r>
        <w:rPr>
          <w:spacing w:val="-3"/>
        </w:rPr>
        <w:t xml:space="preserve"> </w:t>
      </w:r>
      <w:r>
        <w:rPr>
          <w:spacing w:val="-2"/>
        </w:rPr>
        <w:t xml:space="preserve">you </w:t>
      </w:r>
      <w:r>
        <w:t>may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rPr>
          <w:spacing w:val="-1"/>
        </w:rPr>
        <w:t>waiver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filling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an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Forma</w:t>
      </w:r>
      <w:r>
        <w:rPr>
          <w:spacing w:val="51"/>
          <w:w w:val="99"/>
        </w:rPr>
        <w:t xml:space="preserve"> </w:t>
      </w:r>
      <w:proofErr w:type="spellStart"/>
      <w:r>
        <w:rPr>
          <w:spacing w:val="-1"/>
        </w:rPr>
        <w:t>Pauperis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(IFP)</w:t>
      </w:r>
      <w:r>
        <w:rPr>
          <w:spacing w:val="-3"/>
        </w:rPr>
        <w:t xml:space="preserve"> </w:t>
      </w:r>
      <w:r>
        <w:rPr>
          <w:spacing w:val="-1"/>
        </w:rPr>
        <w:t>Affidavit.</w:t>
      </w:r>
      <w:r>
        <w:rPr>
          <w:spacing w:val="45"/>
        </w:rPr>
        <w:t xml:space="preserve"> </w:t>
      </w:r>
      <w:r>
        <w:t>You</w:t>
      </w:r>
      <w:r>
        <w:rPr>
          <w:spacing w:val="-1"/>
        </w:rPr>
        <w:t xml:space="preserve"> must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expungement</w:t>
      </w:r>
      <w:r>
        <w:rPr>
          <w:spacing w:val="-4"/>
        </w:rPr>
        <w:t xml:space="preserve"> </w:t>
      </w:r>
      <w:r>
        <w:rPr>
          <w:spacing w:val="-1"/>
        </w:rPr>
        <w:t>petition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you</w:t>
      </w:r>
      <w:r>
        <w:rPr>
          <w:spacing w:val="75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waiver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filing</w:t>
      </w:r>
      <w:r>
        <w:rPr>
          <w:spacing w:val="-5"/>
        </w:rPr>
        <w:t xml:space="preserve"> </w:t>
      </w:r>
      <w:r>
        <w:rPr>
          <w:spacing w:val="-1"/>
        </w:rPr>
        <w:t>fees.</w:t>
      </w:r>
      <w:r>
        <w:rPr>
          <w:spacing w:val="50"/>
        </w:rPr>
        <w:t xml:space="preserve"> </w:t>
      </w:r>
      <w:r>
        <w:rPr>
          <w:spacing w:val="-1"/>
        </w:rPr>
        <w:t xml:space="preserve">Once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the IFP</w:t>
      </w:r>
      <w:r>
        <w:rPr>
          <w:spacing w:val="-2"/>
        </w:rPr>
        <w:t xml:space="preserve"> </w:t>
      </w:r>
      <w:r>
        <w:rPr>
          <w:spacing w:val="-1"/>
        </w:rPr>
        <w:t>Affidavit,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59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 xml:space="preserve">with </w:t>
      </w:r>
      <w: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-1"/>
        </w:rPr>
        <w:t>requested.</w:t>
      </w:r>
      <w:r>
        <w:rPr>
          <w:spacing w:val="4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IFP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granted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47"/>
        </w:rPr>
        <w:t xml:space="preserve"> </w:t>
      </w:r>
      <w:r>
        <w:t>on</w:t>
      </w:r>
      <w:r>
        <w:rPr>
          <w:spacing w:val="-1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filing fee.</w:t>
      </w:r>
    </w:p>
    <w:p w14:paraId="4964FDC8" w14:textId="77777777" w:rsidR="00600180" w:rsidRDefault="0060018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4964FDC9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CA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CB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CC" w14:textId="77777777" w:rsidR="00600180" w:rsidRDefault="00C45A97">
      <w:pPr>
        <w:pStyle w:val="Heading2"/>
        <w:kinsoku w:val="0"/>
        <w:overflowPunct w:val="0"/>
        <w:spacing w:before="51"/>
        <w:ind w:right="638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4965000F" wp14:editId="49650010">
                <wp:simplePos x="0" y="0"/>
                <wp:positionH relativeFrom="page">
                  <wp:posOffset>762000</wp:posOffset>
                </wp:positionH>
                <wp:positionV relativeFrom="paragraph">
                  <wp:posOffset>-41910</wp:posOffset>
                </wp:positionV>
                <wp:extent cx="6400800" cy="1211580"/>
                <wp:effectExtent l="0" t="0" r="0" b="0"/>
                <wp:wrapNone/>
                <wp:docPr id="10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11580"/>
                        </a:xfrm>
                        <a:prstGeom prst="rect">
                          <a:avLst/>
                        </a:prstGeom>
                        <a:noFill/>
                        <a:ln w="57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0B87B" id="Rectangle 12" o:spid="_x0000_s1026" style="position:absolute;margin-left:60pt;margin-top:-3.3pt;width:7in;height:95.4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" o:allowincell="f" filled="f" strokeweight="1.58747mm">
                <v:path arrowok="t"/>
                <w10:wrap anchorx="page"/>
              </v:rect>
            </w:pict>
          </mc:Fallback>
        </mc:AlternateContent>
      </w:r>
      <w:r w:rsidR="00600180">
        <w:t>STEP</w:t>
      </w:r>
      <w:r w:rsidR="00600180">
        <w:rPr>
          <w:spacing w:val="-6"/>
        </w:rPr>
        <w:t xml:space="preserve"> </w:t>
      </w:r>
      <w:r w:rsidR="00600180">
        <w:t>2</w:t>
      </w:r>
    </w:p>
    <w:p w14:paraId="4964FDCD" w14:textId="77777777" w:rsidR="00600180" w:rsidRDefault="00600180">
      <w:pPr>
        <w:kinsoku w:val="0"/>
        <w:overflowPunct w:val="0"/>
        <w:spacing w:before="5" w:line="240" w:lineRule="exact"/>
      </w:pPr>
    </w:p>
    <w:p w14:paraId="4964FDCE" w14:textId="77777777" w:rsidR="00600180" w:rsidRDefault="00600180" w:rsidP="0028710B">
      <w:pPr>
        <w:kinsoku w:val="0"/>
        <w:overflowPunct w:val="0"/>
        <w:spacing w:line="440" w:lineRule="auto"/>
        <w:ind w:left="421" w:right="64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GET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COURT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DATE,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&amp;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FILE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PAPERWORK</w:t>
      </w:r>
    </w:p>
    <w:p w14:paraId="4964FDCF" w14:textId="77777777" w:rsidR="0028710B" w:rsidRPr="0028710B" w:rsidRDefault="0028710B" w:rsidP="0028710B">
      <w:pPr>
        <w:kinsoku w:val="0"/>
        <w:overflowPunct w:val="0"/>
        <w:spacing w:line="440" w:lineRule="auto"/>
        <w:ind w:left="421" w:right="648"/>
        <w:jc w:val="center"/>
        <w:rPr>
          <w:rFonts w:ascii="Calibri" w:hAnsi="Calibri" w:cs="Calibri"/>
        </w:rPr>
      </w:pPr>
    </w:p>
    <w:p w14:paraId="4964FDD0" w14:textId="77777777" w:rsidR="0028710B" w:rsidRDefault="0028710B">
      <w:pPr>
        <w:pStyle w:val="BodyText"/>
        <w:kinsoku w:val="0"/>
        <w:overflowPunct w:val="0"/>
        <w:spacing w:before="40"/>
        <w:ind w:left="820" w:right="696" w:hanging="360"/>
        <w:rPr>
          <w:rFonts w:ascii="Times New Roman" w:hAnsi="Times New Roman" w:cs="Times New Roman"/>
          <w:sz w:val="20"/>
          <w:szCs w:val="20"/>
        </w:rPr>
      </w:pPr>
    </w:p>
    <w:p w14:paraId="4964FDD1" w14:textId="77777777" w:rsidR="0028710B" w:rsidRDefault="0028710B">
      <w:pPr>
        <w:pStyle w:val="BodyText"/>
        <w:kinsoku w:val="0"/>
        <w:overflowPunct w:val="0"/>
        <w:spacing w:before="40"/>
        <w:ind w:left="820" w:right="696" w:hanging="360"/>
        <w:rPr>
          <w:rFonts w:ascii="Times New Roman" w:hAnsi="Times New Roman" w:cs="Times New Roman"/>
          <w:sz w:val="20"/>
          <w:szCs w:val="20"/>
        </w:rPr>
      </w:pPr>
    </w:p>
    <w:p w14:paraId="4964FDD2" w14:textId="77777777" w:rsidR="00600180" w:rsidRDefault="00C45A97">
      <w:pPr>
        <w:pStyle w:val="BodyText"/>
        <w:kinsoku w:val="0"/>
        <w:overflowPunct w:val="0"/>
        <w:spacing w:before="40"/>
        <w:ind w:left="820" w:right="696" w:hanging="360"/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11" wp14:editId="49650012">
            <wp:extent cx="142875" cy="190500"/>
            <wp:effectExtent l="0" t="0" r="0" b="0"/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rPr>
          <w:spacing w:val="-1"/>
        </w:rPr>
        <w:t>After</w:t>
      </w:r>
      <w:r w:rsidR="00600180">
        <w:rPr>
          <w:spacing w:val="23"/>
          <w:w w:val="99"/>
        </w:rPr>
        <w:t xml:space="preserve"> </w:t>
      </w:r>
      <w:r w:rsidR="00600180">
        <w:t>the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paperwork</w:t>
      </w:r>
      <w:r w:rsidR="00600180">
        <w:rPr>
          <w:spacing w:val="-3"/>
        </w:rPr>
        <w:t xml:space="preserve"> </w:t>
      </w:r>
      <w:r w:rsidR="00600180">
        <w:t>has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been</w:t>
      </w:r>
      <w:r w:rsidR="00600180">
        <w:rPr>
          <w:spacing w:val="-3"/>
        </w:rPr>
        <w:t xml:space="preserve"> </w:t>
      </w:r>
      <w:r w:rsidR="0028710B">
        <w:rPr>
          <w:spacing w:val="-3"/>
        </w:rPr>
        <w:t>completed</w:t>
      </w:r>
      <w:r w:rsidR="00600180">
        <w:rPr>
          <w:spacing w:val="-1"/>
        </w:rPr>
        <w:t>,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 xml:space="preserve">you </w:t>
      </w:r>
      <w:r w:rsidR="00600180">
        <w:t>may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get</w:t>
      </w:r>
      <w:r w:rsidR="00600180">
        <w:rPr>
          <w:spacing w:val="-2"/>
        </w:rPr>
        <w:t xml:space="preserve"> </w:t>
      </w:r>
      <w:r w:rsidR="00600180">
        <w:t>a</w:t>
      </w:r>
      <w:r w:rsidR="00600180">
        <w:rPr>
          <w:spacing w:val="-4"/>
        </w:rPr>
        <w:t xml:space="preserve"> </w:t>
      </w:r>
      <w:r w:rsidR="00600180">
        <w:t>court</w:t>
      </w:r>
      <w:r w:rsidR="00600180">
        <w:rPr>
          <w:spacing w:val="-3"/>
        </w:rPr>
        <w:t xml:space="preserve"> </w:t>
      </w:r>
      <w:r w:rsidR="00600180">
        <w:t>date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for your</w:t>
      </w:r>
      <w:r w:rsidR="00600180">
        <w:rPr>
          <w:spacing w:val="55"/>
          <w:w w:val="99"/>
        </w:rPr>
        <w:t xml:space="preserve"> </w:t>
      </w:r>
      <w:r w:rsidR="00600180">
        <w:t>hearing.</w:t>
      </w:r>
    </w:p>
    <w:p w14:paraId="4964FDD3" w14:textId="77777777" w:rsidR="00600180" w:rsidRDefault="00C45A97">
      <w:pPr>
        <w:pStyle w:val="BodyText"/>
        <w:kinsoku w:val="0"/>
        <w:overflowPunct w:val="0"/>
        <w:spacing w:before="120" w:line="241" w:lineRule="auto"/>
        <w:ind w:left="820" w:right="675" w:hanging="360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13" wp14:editId="49650014">
            <wp:extent cx="142875" cy="190500"/>
            <wp:effectExtent l="0" t="0" r="0" b="0"/>
            <wp:docPr id="3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The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court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clerk</w:t>
      </w:r>
      <w:r w:rsidR="00600180">
        <w:rPr>
          <w:spacing w:val="-3"/>
        </w:rPr>
        <w:t xml:space="preserve"> </w:t>
      </w:r>
      <w:r w:rsidR="00600180">
        <w:t>at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juvenile court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filing</w:t>
      </w:r>
      <w:r w:rsidR="00600180">
        <w:rPr>
          <w:spacing w:val="-4"/>
        </w:rPr>
        <w:t xml:space="preserve"> </w:t>
      </w:r>
      <w:r w:rsidR="00600180">
        <w:t>desk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>can</w:t>
      </w:r>
      <w:r w:rsidR="00600180">
        <w:rPr>
          <w:spacing w:val="-1"/>
        </w:rPr>
        <w:t xml:space="preserve"> schedule</w:t>
      </w:r>
      <w:r w:rsidR="00600180">
        <w:rPr>
          <w:spacing w:val="-4"/>
        </w:rPr>
        <w:t xml:space="preserve"> </w:t>
      </w:r>
      <w:r w:rsidR="00600180">
        <w:t>your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court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date.</w:t>
      </w:r>
      <w:r w:rsidR="00600180">
        <w:rPr>
          <w:spacing w:val="51"/>
        </w:rPr>
        <w:t xml:space="preserve"> </w:t>
      </w:r>
      <w:r w:rsidR="00600180">
        <w:rPr>
          <w:spacing w:val="-2"/>
        </w:rPr>
        <w:t>If</w:t>
      </w:r>
      <w:r w:rsidR="00600180">
        <w:rPr>
          <w:spacing w:val="-1"/>
        </w:rPr>
        <w:t xml:space="preserve"> </w:t>
      </w:r>
      <w:r w:rsidR="00600180">
        <w:t>you</w:t>
      </w:r>
      <w:r w:rsidR="00600180">
        <w:rPr>
          <w:spacing w:val="-4"/>
        </w:rPr>
        <w:t xml:space="preserve"> </w:t>
      </w:r>
      <w:r w:rsidR="00600180">
        <w:t>are</w:t>
      </w:r>
      <w:r w:rsidR="00600180">
        <w:rPr>
          <w:spacing w:val="57"/>
          <w:w w:val="99"/>
        </w:rPr>
        <w:t xml:space="preserve"> </w:t>
      </w:r>
      <w:r w:rsidR="00600180">
        <w:rPr>
          <w:spacing w:val="-1"/>
        </w:rPr>
        <w:t>unable</w:t>
      </w:r>
      <w:r w:rsidR="00600180">
        <w:rPr>
          <w:spacing w:val="-4"/>
        </w:rPr>
        <w:t xml:space="preserve"> </w:t>
      </w:r>
      <w:r w:rsidR="00600180">
        <w:t>to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come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in,</w:t>
      </w:r>
      <w:r w:rsidR="00600180">
        <w:rPr>
          <w:spacing w:val="-3"/>
        </w:rPr>
        <w:t xml:space="preserve"> </w:t>
      </w:r>
      <w:r w:rsidR="00600180">
        <w:t>you</w:t>
      </w:r>
      <w:r w:rsidR="00600180">
        <w:rPr>
          <w:spacing w:val="-6"/>
        </w:rPr>
        <w:t xml:space="preserve"> </w:t>
      </w:r>
      <w:r w:rsidR="00600180">
        <w:t>may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call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record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center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to</w:t>
      </w:r>
      <w:r w:rsidR="00600180">
        <w:rPr>
          <w:spacing w:val="-2"/>
        </w:rPr>
        <w:t xml:space="preserve"> </w:t>
      </w:r>
      <w:r w:rsidR="00600180">
        <w:rPr>
          <w:spacing w:val="1"/>
        </w:rPr>
        <w:t>get</w:t>
      </w:r>
      <w:r w:rsidR="00600180">
        <w:rPr>
          <w:spacing w:val="-2"/>
        </w:rPr>
        <w:t xml:space="preserve"> </w:t>
      </w:r>
      <w:r w:rsidR="00600180">
        <w:t>a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 xml:space="preserve">court </w:t>
      </w:r>
      <w:r w:rsidR="00600180">
        <w:rPr>
          <w:spacing w:val="-1"/>
        </w:rPr>
        <w:t>date</w:t>
      </w:r>
      <w:r w:rsidR="00600180">
        <w:rPr>
          <w:spacing w:val="-5"/>
        </w:rPr>
        <w:t xml:space="preserve"> </w:t>
      </w:r>
      <w:r w:rsidR="00600180">
        <w:t>at</w:t>
      </w:r>
      <w:r w:rsidR="00600180">
        <w:rPr>
          <w:spacing w:val="-1"/>
        </w:rPr>
        <w:t xml:space="preserve"> (612)596-7119.</w:t>
      </w:r>
    </w:p>
    <w:p w14:paraId="4964FDD4" w14:textId="287BF201" w:rsidR="00600180" w:rsidRDefault="00C45A97">
      <w:pPr>
        <w:pStyle w:val="BodyText"/>
        <w:kinsoku w:val="0"/>
        <w:overflowPunct w:val="0"/>
        <w:spacing w:before="118"/>
        <w:ind w:left="820" w:right="696" w:hanging="360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15" wp14:editId="49650016">
            <wp:extent cx="142875" cy="190500"/>
            <wp:effectExtent l="0" t="0" r="0" b="0"/>
            <wp:docPr id="3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A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filing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fee</w:t>
      </w:r>
      <w:r w:rsidR="00600180">
        <w:rPr>
          <w:spacing w:val="-2"/>
        </w:rPr>
        <w:t xml:space="preserve"> </w:t>
      </w:r>
      <w:r w:rsidR="00600180">
        <w:t>is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required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when filing</w:t>
      </w:r>
      <w:r w:rsidR="00600180">
        <w:rPr>
          <w:spacing w:val="-5"/>
        </w:rPr>
        <w:t xml:space="preserve"> </w:t>
      </w:r>
      <w:r w:rsidR="00600180">
        <w:t>documents</w:t>
      </w:r>
      <w:r w:rsidR="00600180">
        <w:rPr>
          <w:spacing w:val="-7"/>
        </w:rPr>
        <w:t xml:space="preserve"> </w:t>
      </w:r>
      <w:r w:rsidR="00600180">
        <w:rPr>
          <w:spacing w:val="-1"/>
        </w:rPr>
        <w:t>(in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Hennepin County</w:t>
      </w:r>
      <w:r w:rsidR="00600180">
        <w:rPr>
          <w:spacing w:val="-6"/>
        </w:rPr>
        <w:t xml:space="preserve"> </w:t>
      </w:r>
      <w:r w:rsidR="00600180">
        <w:rPr>
          <w:spacing w:val="-1"/>
        </w:rPr>
        <w:t>Juvenile Court</w:t>
      </w:r>
      <w:r w:rsidR="00600180">
        <w:rPr>
          <w:spacing w:val="71"/>
          <w:w w:val="99"/>
        </w:rPr>
        <w:t xml:space="preserve">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fee</w:t>
      </w:r>
      <w:r w:rsidR="00600180">
        <w:rPr>
          <w:spacing w:val="-2"/>
        </w:rPr>
        <w:t xml:space="preserve"> </w:t>
      </w:r>
      <w:r w:rsidR="00600180">
        <w:t>is</w:t>
      </w:r>
      <w:r w:rsidR="00600180">
        <w:rPr>
          <w:spacing w:val="-4"/>
        </w:rPr>
        <w:t xml:space="preserve"> </w:t>
      </w:r>
      <w:r w:rsidR="0012206C">
        <w:rPr>
          <w:spacing w:val="-1"/>
        </w:rPr>
        <w:t>$</w:t>
      </w:r>
      <w:r w:rsidR="00E72F0E">
        <w:rPr>
          <w:spacing w:val="-1"/>
        </w:rPr>
        <w:t>297</w:t>
      </w:r>
      <w:r w:rsidR="00600180">
        <w:rPr>
          <w:spacing w:val="-1"/>
        </w:rPr>
        <w:t>),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unless</w:t>
      </w:r>
      <w:r w:rsidR="00600180">
        <w:rPr>
          <w:spacing w:val="-2"/>
        </w:rPr>
        <w:t xml:space="preserve"> you</w:t>
      </w:r>
      <w:r w:rsidR="00600180">
        <w:rPr>
          <w:spacing w:val="-1"/>
        </w:rPr>
        <w:t xml:space="preserve"> are unable</w:t>
      </w:r>
      <w:r w:rsidR="00600180">
        <w:rPr>
          <w:spacing w:val="-3"/>
        </w:rPr>
        <w:t xml:space="preserve"> </w:t>
      </w:r>
      <w:r w:rsidR="00600180">
        <w:t>to</w:t>
      </w:r>
      <w:r w:rsidR="00600180">
        <w:rPr>
          <w:spacing w:val="-4"/>
        </w:rPr>
        <w:t xml:space="preserve"> </w:t>
      </w:r>
      <w:r w:rsidR="00600180">
        <w:t>pay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and</w:t>
      </w:r>
      <w:r w:rsidR="00600180">
        <w:rPr>
          <w:spacing w:val="-3"/>
        </w:rPr>
        <w:t xml:space="preserve"> </w:t>
      </w:r>
      <w:r w:rsidR="00600180">
        <w:t>have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 xml:space="preserve">obtained </w:t>
      </w:r>
      <w:r w:rsidR="00600180">
        <w:rPr>
          <w:spacing w:val="-2"/>
        </w:rPr>
        <w:t>an</w:t>
      </w:r>
      <w:r w:rsidR="00600180">
        <w:rPr>
          <w:spacing w:val="-3"/>
        </w:rPr>
        <w:t xml:space="preserve"> </w:t>
      </w:r>
      <w:r w:rsidR="00600180">
        <w:t>order</w:t>
      </w:r>
      <w:r w:rsidR="00600180">
        <w:rPr>
          <w:spacing w:val="-6"/>
        </w:rPr>
        <w:t xml:space="preserve"> </w:t>
      </w:r>
      <w:r w:rsidR="00600180">
        <w:t>from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49"/>
          <w:w w:val="99"/>
        </w:rPr>
        <w:t xml:space="preserve"> </w:t>
      </w:r>
      <w:r w:rsidR="00600180">
        <w:rPr>
          <w:spacing w:val="-1"/>
        </w:rPr>
        <w:t>court waiving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-2"/>
        </w:rPr>
        <w:t xml:space="preserve"> </w:t>
      </w:r>
      <w:r w:rsidR="00600180">
        <w:t>fee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>(see</w:t>
      </w:r>
      <w:r w:rsidR="00600180">
        <w:t xml:space="preserve"> </w:t>
      </w:r>
      <w:r w:rsidR="00600180">
        <w:rPr>
          <w:spacing w:val="-1"/>
        </w:rPr>
        <w:t>Step</w:t>
      </w:r>
      <w:r w:rsidR="00600180">
        <w:rPr>
          <w:spacing w:val="-3"/>
        </w:rPr>
        <w:t xml:space="preserve"> </w:t>
      </w:r>
      <w:r w:rsidR="00600180">
        <w:t xml:space="preserve">1 </w:t>
      </w:r>
      <w:r w:rsidR="00600180">
        <w:rPr>
          <w:spacing w:val="-1"/>
        </w:rPr>
        <w:t>above</w:t>
      </w:r>
      <w:r w:rsidR="00600180">
        <w:rPr>
          <w:spacing w:val="-4"/>
        </w:rPr>
        <w:t xml:space="preserve"> </w:t>
      </w:r>
      <w:r w:rsidR="00600180">
        <w:t>for</w:t>
      </w:r>
      <w:r w:rsidR="00600180">
        <w:rPr>
          <w:spacing w:val="-3"/>
        </w:rPr>
        <w:t xml:space="preserve"> </w:t>
      </w:r>
      <w:r w:rsidR="00600180">
        <w:t>how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to</w:t>
      </w:r>
      <w:r w:rsidR="00600180">
        <w:t xml:space="preserve"> </w:t>
      </w:r>
      <w:r w:rsidR="00600180">
        <w:rPr>
          <w:spacing w:val="-1"/>
        </w:rPr>
        <w:t>obtain</w:t>
      </w:r>
      <w:r w:rsidR="00600180">
        <w:rPr>
          <w:spacing w:val="-3"/>
        </w:rPr>
        <w:t xml:space="preserve"> </w:t>
      </w:r>
      <w:r w:rsidR="00600180">
        <w:t>a</w:t>
      </w:r>
      <w:r w:rsidR="00600180">
        <w:rPr>
          <w:spacing w:val="-1"/>
        </w:rPr>
        <w:t xml:space="preserve"> waiver).</w:t>
      </w:r>
      <w:r w:rsidR="00600180">
        <w:rPr>
          <w:spacing w:val="49"/>
        </w:rPr>
        <w:t xml:space="preserve"> </w:t>
      </w:r>
    </w:p>
    <w:p w14:paraId="4964FDD5" w14:textId="77777777" w:rsidR="00600180" w:rsidRDefault="00C45A97">
      <w:pPr>
        <w:kinsoku w:val="0"/>
        <w:overflowPunct w:val="0"/>
        <w:spacing w:before="120"/>
        <w:ind w:left="820" w:right="660" w:hanging="360"/>
        <w:rPr>
          <w:rFonts w:ascii="Calibri" w:hAnsi="Calibri" w:cs="Calibri"/>
        </w:rPr>
      </w:pPr>
      <w:r>
        <w:rPr>
          <w:noProof/>
          <w:position w:val="-6"/>
        </w:rPr>
        <w:drawing>
          <wp:inline distT="0" distB="0" distL="0" distR="0" wp14:anchorId="49650017" wp14:editId="49650018">
            <wp:extent cx="142875" cy="190500"/>
            <wp:effectExtent l="0" t="0" r="0" b="0"/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sz w:val="20"/>
          <w:szCs w:val="20"/>
        </w:rPr>
        <w:t xml:space="preserve">   </w:t>
      </w:r>
      <w:r w:rsidR="00600180">
        <w:rPr>
          <w:rFonts w:ascii="Calibri" w:hAnsi="Calibri" w:cs="Calibri"/>
        </w:rPr>
        <w:t>If</w:t>
      </w:r>
      <w:r w:rsidR="00600180">
        <w:rPr>
          <w:rFonts w:ascii="Calibri" w:hAnsi="Calibri" w:cs="Calibri"/>
          <w:spacing w:val="-1"/>
        </w:rPr>
        <w:t xml:space="preserve"> </w:t>
      </w:r>
      <w:r w:rsidR="00600180">
        <w:rPr>
          <w:rFonts w:ascii="Calibri" w:hAnsi="Calibri" w:cs="Calibri"/>
        </w:rPr>
        <w:t>you</w:t>
      </w:r>
      <w:r w:rsidR="00600180">
        <w:rPr>
          <w:rFonts w:ascii="Calibri" w:hAnsi="Calibri" w:cs="Calibri"/>
          <w:spacing w:val="-3"/>
        </w:rPr>
        <w:t xml:space="preserve"> </w:t>
      </w:r>
      <w:r w:rsidR="00600180">
        <w:rPr>
          <w:rFonts w:ascii="Calibri" w:hAnsi="Calibri" w:cs="Calibri"/>
        </w:rPr>
        <w:t>are</w:t>
      </w:r>
      <w:r w:rsidR="00600180">
        <w:rPr>
          <w:rFonts w:ascii="Calibri" w:hAnsi="Calibri" w:cs="Calibri"/>
          <w:spacing w:val="-3"/>
        </w:rPr>
        <w:t xml:space="preserve"> </w:t>
      </w:r>
      <w:r w:rsidR="00600180">
        <w:rPr>
          <w:rFonts w:ascii="Calibri" w:hAnsi="Calibri" w:cs="Calibri"/>
          <w:spacing w:val="-1"/>
        </w:rPr>
        <w:t>unable</w:t>
      </w:r>
      <w:r w:rsidR="00600180">
        <w:rPr>
          <w:rFonts w:ascii="Calibri" w:hAnsi="Calibri" w:cs="Calibri"/>
          <w:spacing w:val="-3"/>
        </w:rPr>
        <w:t xml:space="preserve"> </w:t>
      </w:r>
      <w:r w:rsidR="00600180">
        <w:rPr>
          <w:rFonts w:ascii="Calibri" w:hAnsi="Calibri" w:cs="Calibri"/>
        </w:rPr>
        <w:t>to</w:t>
      </w:r>
      <w:r w:rsidR="00600180">
        <w:rPr>
          <w:rFonts w:ascii="Calibri" w:hAnsi="Calibri" w:cs="Calibri"/>
          <w:spacing w:val="-4"/>
        </w:rPr>
        <w:t xml:space="preserve"> </w:t>
      </w:r>
      <w:r w:rsidR="00600180">
        <w:rPr>
          <w:rFonts w:ascii="Calibri" w:hAnsi="Calibri" w:cs="Calibri"/>
        </w:rPr>
        <w:t>file</w:t>
      </w:r>
      <w:r w:rsidR="00600180">
        <w:rPr>
          <w:rFonts w:ascii="Calibri" w:hAnsi="Calibri" w:cs="Calibri"/>
          <w:spacing w:val="-3"/>
        </w:rPr>
        <w:t xml:space="preserve"> </w:t>
      </w:r>
      <w:r w:rsidR="00600180">
        <w:rPr>
          <w:rFonts w:ascii="Calibri" w:hAnsi="Calibri" w:cs="Calibri"/>
          <w:spacing w:val="-1"/>
        </w:rPr>
        <w:t>the</w:t>
      </w:r>
      <w:r w:rsidR="00600180">
        <w:rPr>
          <w:rFonts w:ascii="Calibri" w:hAnsi="Calibri" w:cs="Calibri"/>
          <w:spacing w:val="-3"/>
        </w:rPr>
        <w:t xml:space="preserve"> </w:t>
      </w:r>
      <w:r w:rsidR="00600180">
        <w:rPr>
          <w:rFonts w:ascii="Calibri" w:hAnsi="Calibri" w:cs="Calibri"/>
        </w:rPr>
        <w:t>paperwork</w:t>
      </w:r>
      <w:r w:rsidR="00600180">
        <w:rPr>
          <w:rFonts w:ascii="Calibri" w:hAnsi="Calibri" w:cs="Calibri"/>
          <w:spacing w:val="-3"/>
        </w:rPr>
        <w:t xml:space="preserve"> </w:t>
      </w:r>
      <w:r w:rsidR="00600180">
        <w:rPr>
          <w:rFonts w:ascii="Calibri" w:hAnsi="Calibri" w:cs="Calibri"/>
          <w:spacing w:val="-2"/>
        </w:rPr>
        <w:t xml:space="preserve">in </w:t>
      </w:r>
      <w:r w:rsidR="00600180">
        <w:rPr>
          <w:rFonts w:ascii="Calibri" w:hAnsi="Calibri" w:cs="Calibri"/>
        </w:rPr>
        <w:t>person,</w:t>
      </w:r>
      <w:r w:rsidR="00600180">
        <w:rPr>
          <w:rFonts w:ascii="Calibri" w:hAnsi="Calibri" w:cs="Calibri"/>
          <w:spacing w:val="-4"/>
        </w:rPr>
        <w:t xml:space="preserve"> </w:t>
      </w:r>
      <w:r w:rsidR="00600180">
        <w:rPr>
          <w:rFonts w:ascii="Calibri" w:hAnsi="Calibri" w:cs="Calibri"/>
        </w:rPr>
        <w:t>you</w:t>
      </w:r>
      <w:r w:rsidR="00600180">
        <w:rPr>
          <w:rFonts w:ascii="Calibri" w:hAnsi="Calibri" w:cs="Calibri"/>
          <w:spacing w:val="-1"/>
        </w:rPr>
        <w:t xml:space="preserve"> </w:t>
      </w:r>
      <w:r w:rsidR="00600180">
        <w:rPr>
          <w:rFonts w:ascii="Calibri" w:hAnsi="Calibri" w:cs="Calibri"/>
        </w:rPr>
        <w:t>may</w:t>
      </w:r>
      <w:r w:rsidR="00600180">
        <w:rPr>
          <w:rFonts w:ascii="Calibri" w:hAnsi="Calibri" w:cs="Calibri"/>
          <w:spacing w:val="-1"/>
        </w:rPr>
        <w:t xml:space="preserve"> </w:t>
      </w:r>
      <w:r w:rsidR="00600180">
        <w:rPr>
          <w:rFonts w:ascii="Calibri" w:hAnsi="Calibri" w:cs="Calibri"/>
        </w:rPr>
        <w:t>mail</w:t>
      </w:r>
      <w:r w:rsidR="00600180">
        <w:rPr>
          <w:rFonts w:ascii="Calibri" w:hAnsi="Calibri" w:cs="Calibri"/>
          <w:spacing w:val="-4"/>
        </w:rPr>
        <w:t xml:space="preserve"> </w:t>
      </w:r>
      <w:r w:rsidR="00600180">
        <w:rPr>
          <w:rFonts w:ascii="Calibri" w:hAnsi="Calibri" w:cs="Calibri"/>
        </w:rPr>
        <w:t>it</w:t>
      </w:r>
      <w:r w:rsidR="00600180">
        <w:rPr>
          <w:rFonts w:ascii="Calibri" w:hAnsi="Calibri" w:cs="Calibri"/>
          <w:spacing w:val="-1"/>
        </w:rPr>
        <w:t xml:space="preserve"> (along</w:t>
      </w:r>
      <w:r w:rsidR="00600180">
        <w:rPr>
          <w:rFonts w:ascii="Calibri" w:hAnsi="Calibri" w:cs="Calibri"/>
          <w:spacing w:val="-3"/>
        </w:rPr>
        <w:t xml:space="preserve"> </w:t>
      </w:r>
      <w:r w:rsidR="00600180">
        <w:rPr>
          <w:rFonts w:ascii="Calibri" w:hAnsi="Calibri" w:cs="Calibri"/>
          <w:spacing w:val="-1"/>
        </w:rPr>
        <w:t xml:space="preserve">with </w:t>
      </w:r>
      <w:r w:rsidR="00600180">
        <w:rPr>
          <w:rFonts w:ascii="Calibri" w:hAnsi="Calibri" w:cs="Calibri"/>
        </w:rPr>
        <w:t>a</w:t>
      </w:r>
      <w:r w:rsidR="00600180">
        <w:rPr>
          <w:rFonts w:ascii="Calibri" w:hAnsi="Calibri" w:cs="Calibri"/>
          <w:spacing w:val="-4"/>
        </w:rPr>
        <w:t xml:space="preserve"> </w:t>
      </w:r>
      <w:r w:rsidR="00600180">
        <w:rPr>
          <w:rFonts w:ascii="Calibri" w:hAnsi="Calibri" w:cs="Calibri"/>
          <w:spacing w:val="-1"/>
        </w:rPr>
        <w:t>check</w:t>
      </w:r>
      <w:r w:rsidR="00600180">
        <w:rPr>
          <w:rFonts w:ascii="Calibri" w:hAnsi="Calibri" w:cs="Calibri"/>
          <w:spacing w:val="-2"/>
        </w:rPr>
        <w:t xml:space="preserve"> </w:t>
      </w:r>
      <w:r w:rsidR="00600180">
        <w:rPr>
          <w:rFonts w:ascii="Calibri" w:hAnsi="Calibri" w:cs="Calibri"/>
          <w:spacing w:val="-1"/>
        </w:rPr>
        <w:t>for</w:t>
      </w:r>
    </w:p>
    <w:p w14:paraId="4964FDD6" w14:textId="30CC57FC" w:rsidR="00600180" w:rsidRDefault="0012206C">
      <w:pPr>
        <w:pStyle w:val="BodyText"/>
        <w:kinsoku w:val="0"/>
        <w:overflowPunct w:val="0"/>
        <w:spacing w:line="292" w:lineRule="exact"/>
        <w:ind w:left="1540" w:right="675" w:hanging="720"/>
      </w:pPr>
      <w:r>
        <w:rPr>
          <w:spacing w:val="-1"/>
        </w:rPr>
        <w:t>$</w:t>
      </w:r>
      <w:r w:rsidR="00E72F0E">
        <w:rPr>
          <w:spacing w:val="-1"/>
        </w:rPr>
        <w:t>297</w:t>
      </w:r>
      <w:r w:rsidR="00600180">
        <w:rPr>
          <w:spacing w:val="-1"/>
        </w:rPr>
        <w:t>.00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payable</w:t>
      </w:r>
      <w:r w:rsidR="00600180">
        <w:rPr>
          <w:spacing w:val="-5"/>
        </w:rPr>
        <w:t xml:space="preserve"> </w:t>
      </w:r>
      <w:r w:rsidR="00600180">
        <w:t>to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District Court</w:t>
      </w:r>
      <w:r w:rsidR="00600180">
        <w:rPr>
          <w:spacing w:val="2"/>
        </w:rPr>
        <w:t xml:space="preserve"> </w:t>
      </w:r>
      <w:r w:rsidR="00600180">
        <w:rPr>
          <w:spacing w:val="-1"/>
          <w:u w:val="single"/>
        </w:rPr>
        <w:t>OR</w:t>
      </w:r>
      <w:r w:rsidR="00600180">
        <w:rPr>
          <w:spacing w:val="-3"/>
          <w:u w:val="single"/>
        </w:rPr>
        <w:t xml:space="preserve"> </w:t>
      </w:r>
      <w:r w:rsidR="00600180">
        <w:rPr>
          <w:spacing w:val="-1"/>
        </w:rPr>
        <w:t>completed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IFP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paperwork)</w:t>
      </w:r>
      <w:r w:rsidR="00600180">
        <w:t xml:space="preserve"> </w:t>
      </w:r>
      <w:r w:rsidR="00600180">
        <w:rPr>
          <w:spacing w:val="-1"/>
        </w:rPr>
        <w:t>to:</w:t>
      </w:r>
    </w:p>
    <w:p w14:paraId="4964FDD7" w14:textId="77777777" w:rsidR="00600180" w:rsidRDefault="00600180">
      <w:pPr>
        <w:pStyle w:val="BodyText"/>
        <w:kinsoku w:val="0"/>
        <w:overflowPunct w:val="0"/>
        <w:spacing w:before="120"/>
        <w:ind w:left="1540" w:right="675"/>
      </w:pPr>
      <w:r>
        <w:t>Juvenile</w:t>
      </w:r>
      <w:r>
        <w:rPr>
          <w:spacing w:val="-8"/>
        </w:rPr>
        <w:t xml:space="preserve"> </w:t>
      </w:r>
      <w:r>
        <w:rPr>
          <w:spacing w:val="-1"/>
        </w:rPr>
        <w:t>Justice</w:t>
      </w:r>
      <w:r>
        <w:rPr>
          <w:spacing w:val="-4"/>
        </w:rPr>
        <w:t xml:space="preserve"> </w:t>
      </w:r>
      <w:r>
        <w:rPr>
          <w:spacing w:val="-1"/>
        </w:rPr>
        <w:t>Center</w:t>
      </w:r>
    </w:p>
    <w:p w14:paraId="4964FDD8" w14:textId="77777777" w:rsidR="00600180" w:rsidRDefault="00600180">
      <w:pPr>
        <w:pStyle w:val="BodyText"/>
        <w:kinsoku w:val="0"/>
        <w:overflowPunct w:val="0"/>
        <w:ind w:left="1540" w:right="4305"/>
      </w:pPr>
      <w:r>
        <w:rPr>
          <w:spacing w:val="-1"/>
        </w:rPr>
        <w:t>Attn:</w:t>
      </w:r>
      <w:r>
        <w:rPr>
          <w:spacing w:val="-4"/>
        </w:rPr>
        <w:t xml:space="preserve"> </w:t>
      </w:r>
      <w:r>
        <w:rPr>
          <w:spacing w:val="-1"/>
        </w:rPr>
        <w:t>Juvenile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4"/>
        </w:rPr>
        <w:t xml:space="preserve"> </w:t>
      </w:r>
      <w:r>
        <w:rPr>
          <w:spacing w:val="-1"/>
        </w:rPr>
        <w:t>Expungement</w:t>
      </w:r>
      <w:r>
        <w:rPr>
          <w:spacing w:val="-6"/>
        </w:rPr>
        <w:t xml:space="preserve"> </w:t>
      </w:r>
      <w:r>
        <w:rPr>
          <w:spacing w:val="-1"/>
        </w:rPr>
        <w:t>Clerk</w:t>
      </w:r>
      <w:r>
        <w:rPr>
          <w:spacing w:val="24"/>
          <w:w w:val="99"/>
        </w:rPr>
        <w:t xml:space="preserve"> </w:t>
      </w:r>
      <w:r>
        <w:t>590</w:t>
      </w:r>
      <w:r>
        <w:rPr>
          <w:spacing w:val="-9"/>
        </w:rPr>
        <w:t xml:space="preserve"> </w:t>
      </w:r>
      <w:r>
        <w:t>Park</w:t>
      </w:r>
      <w:r>
        <w:rPr>
          <w:spacing w:val="-8"/>
        </w:rPr>
        <w:t xml:space="preserve"> </w:t>
      </w:r>
      <w:r>
        <w:rPr>
          <w:spacing w:val="-1"/>
        </w:rPr>
        <w:t>Avenue</w:t>
      </w:r>
    </w:p>
    <w:p w14:paraId="4964FDD9" w14:textId="77777777" w:rsidR="00600180" w:rsidRDefault="00600180">
      <w:pPr>
        <w:pStyle w:val="BodyText"/>
        <w:kinsoku w:val="0"/>
        <w:overflowPunct w:val="0"/>
        <w:ind w:left="1540" w:right="675"/>
      </w:pPr>
      <w:r>
        <w:rPr>
          <w:spacing w:val="-1"/>
        </w:rPr>
        <w:t>Minneapolis,</w:t>
      </w:r>
      <w:r>
        <w:rPr>
          <w:spacing w:val="-5"/>
        </w:rPr>
        <w:t xml:space="preserve"> </w:t>
      </w:r>
      <w:r>
        <w:rPr>
          <w:spacing w:val="-1"/>
        </w:rPr>
        <w:t>MN</w:t>
      </w:r>
      <w:r>
        <w:rPr>
          <w:spacing w:val="45"/>
        </w:rPr>
        <w:t xml:space="preserve"> </w:t>
      </w:r>
      <w:r>
        <w:t>55415</w:t>
      </w:r>
    </w:p>
    <w:p w14:paraId="4964FDDA" w14:textId="77777777" w:rsidR="00600180" w:rsidRDefault="00600180">
      <w:pPr>
        <w:pStyle w:val="BodyText"/>
        <w:kinsoku w:val="0"/>
        <w:overflowPunct w:val="0"/>
        <w:ind w:left="1540" w:right="675"/>
        <w:sectPr w:rsidR="00600180">
          <w:pgSz w:w="12240" w:h="15840"/>
          <w:pgMar w:top="1140" w:right="880" w:bottom="1160" w:left="1340" w:header="0" w:footer="964" w:gutter="0"/>
          <w:cols w:space="720"/>
          <w:noEndnote/>
        </w:sectPr>
      </w:pPr>
    </w:p>
    <w:p w14:paraId="4964FDDB" w14:textId="77777777" w:rsidR="00600180" w:rsidRDefault="00C45A97">
      <w:pPr>
        <w:pStyle w:val="Heading2"/>
        <w:kinsoku w:val="0"/>
        <w:overflowPunct w:val="0"/>
        <w:spacing w:before="35"/>
        <w:ind w:left="206" w:right="648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49650019" wp14:editId="4965001A">
                <wp:simplePos x="0" y="0"/>
                <wp:positionH relativeFrom="page">
                  <wp:posOffset>704850</wp:posOffset>
                </wp:positionH>
                <wp:positionV relativeFrom="page">
                  <wp:posOffset>748665</wp:posOffset>
                </wp:positionV>
                <wp:extent cx="6372225" cy="771525"/>
                <wp:effectExtent l="0" t="0" r="0" b="0"/>
                <wp:wrapNone/>
                <wp:docPr id="10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71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D4ADC" id="Rectangle 13" o:spid="_x0000_s1026" style="position:absolute;margin-left:55.5pt;margin-top:58.95pt;width:501.75pt;height:60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" o:allowincell="f" filled="f" strokeweight="4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4965001B" wp14:editId="4965001C">
                <wp:simplePos x="0" y="0"/>
                <wp:positionH relativeFrom="page">
                  <wp:posOffset>704850</wp:posOffset>
                </wp:positionH>
                <wp:positionV relativeFrom="page">
                  <wp:posOffset>4009390</wp:posOffset>
                </wp:positionV>
                <wp:extent cx="6372225" cy="771525"/>
                <wp:effectExtent l="0" t="0" r="0" b="0"/>
                <wp:wrapNone/>
                <wp:docPr id="10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71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E92D6" id="Rectangle 14" o:spid="_x0000_s1026" style="position:absolute;margin-left:55.5pt;margin-top:315.7pt;width:501.75pt;height:60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" o:allowincell="f" filled="f" strokeweight="4.5pt">
                <v:path arrowok="t"/>
                <w10:wrap anchorx="page" anchory="page"/>
              </v:rect>
            </w:pict>
          </mc:Fallback>
        </mc:AlternateContent>
      </w:r>
      <w:r w:rsidR="00600180">
        <w:t>STEP</w:t>
      </w:r>
      <w:r w:rsidR="00600180">
        <w:rPr>
          <w:spacing w:val="-6"/>
        </w:rPr>
        <w:t xml:space="preserve"> </w:t>
      </w:r>
      <w:r w:rsidR="00600180">
        <w:t>3</w:t>
      </w:r>
    </w:p>
    <w:p w14:paraId="4964FDDC" w14:textId="77777777" w:rsidR="00600180" w:rsidRDefault="00600180">
      <w:pPr>
        <w:kinsoku w:val="0"/>
        <w:overflowPunct w:val="0"/>
        <w:spacing w:before="5" w:line="240" w:lineRule="exact"/>
      </w:pPr>
    </w:p>
    <w:p w14:paraId="4964FDDD" w14:textId="77777777" w:rsidR="00600180" w:rsidRDefault="00600180">
      <w:pPr>
        <w:kinsoku w:val="0"/>
        <w:overflowPunct w:val="0"/>
        <w:ind w:left="205" w:right="64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MAKE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COPIES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OF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FORMS</w:t>
      </w:r>
    </w:p>
    <w:p w14:paraId="4964FDDE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DF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E0" w14:textId="77777777" w:rsidR="00600180" w:rsidRDefault="00600180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14:paraId="4964FDE1" w14:textId="77777777" w:rsidR="00600180" w:rsidRDefault="00600180">
      <w:pPr>
        <w:pStyle w:val="BodyText"/>
        <w:kinsoku w:val="0"/>
        <w:overflowPunct w:val="0"/>
        <w:spacing w:before="51"/>
        <w:ind w:right="696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petition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served on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local </w:t>
      </w:r>
      <w:r>
        <w:t>agencies</w:t>
      </w:r>
      <w:r>
        <w:rPr>
          <w:spacing w:val="-5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affected</w:t>
      </w:r>
      <w:r>
        <w:rPr>
          <w:spacing w:val="4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order.</w:t>
      </w:r>
      <w:r>
        <w:rPr>
          <w:spacing w:val="50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these agencies</w:t>
      </w:r>
      <w:r>
        <w:rPr>
          <w:spacing w:val="-2"/>
        </w:rPr>
        <w:t xml:space="preserve"> </w:t>
      </w:r>
      <w:r>
        <w:rPr>
          <w:spacing w:val="-1"/>
        </w:rPr>
        <w:t>include: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Minnesota</w:t>
      </w:r>
      <w:r>
        <w:rPr>
          <w:spacing w:val="-2"/>
        </w:rPr>
        <w:t xml:space="preserve">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75"/>
        </w:rPr>
        <w:t xml:space="preserve"> </w:t>
      </w:r>
      <w:r>
        <w:rPr>
          <w:spacing w:val="-1"/>
        </w:rPr>
        <w:t>Apprehension,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Attorney</w:t>
      </w:r>
      <w:r>
        <w:t xml:space="preserve"> </w:t>
      </w:r>
      <w:r>
        <w:rPr>
          <w:spacing w:val="-1"/>
        </w:rPr>
        <w:t>General’s</w:t>
      </w:r>
      <w:r>
        <w:t xml:space="preserve"> </w:t>
      </w:r>
      <w:r>
        <w:rPr>
          <w:spacing w:val="-1"/>
        </w:rPr>
        <w:t>Office, the</w:t>
      </w:r>
      <w:r>
        <w:rPr>
          <w:spacing w:val="-2"/>
        </w:rPr>
        <w:t xml:space="preserve"> </w:t>
      </w:r>
      <w:r>
        <w:t xml:space="preserve">local </w:t>
      </w:r>
      <w:r>
        <w:rPr>
          <w:spacing w:val="-1"/>
        </w:rPr>
        <w:t>police department,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prosecuting</w:t>
      </w:r>
      <w:r>
        <w:rPr>
          <w:spacing w:val="87"/>
        </w:rPr>
        <w:t xml:space="preserve"> </w:t>
      </w:r>
      <w:r>
        <w:rPr>
          <w:spacing w:val="-1"/>
        </w:rPr>
        <w:t>attorney,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sheriff’s</w:t>
      </w:r>
      <w:r>
        <w:rPr>
          <w:spacing w:val="-3"/>
        </w:rPr>
        <w:t xml:space="preserve"> </w:t>
      </w:r>
      <w:r>
        <w:rPr>
          <w:spacing w:val="-1"/>
        </w:rPr>
        <w:t>department,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Corrections</w:t>
      </w:r>
      <w:r>
        <w:rPr>
          <w:spacing w:val="-3"/>
        </w:rPr>
        <w:t xml:space="preserve"> </w:t>
      </w:r>
      <w:r>
        <w:rPr>
          <w:spacing w:val="-1"/>
        </w:rPr>
        <w:t>(probation)</w:t>
      </w:r>
      <w:r w:rsidR="00F96E4D">
        <w:rPr>
          <w:spacing w:val="-1"/>
        </w:rPr>
        <w:t xml:space="preserve"> and the Department of Human Services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b/>
          <w:bCs/>
          <w:spacing w:val="-1"/>
        </w:rPr>
        <w:t>Remember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55"/>
          <w:w w:val="99"/>
        </w:rPr>
        <w:t xml:space="preserve"> </w:t>
      </w:r>
      <w:r>
        <w:rPr>
          <w:b/>
          <w:bCs/>
          <w:spacing w:val="-1"/>
        </w:rPr>
        <w:t>keep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copy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papers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yourself.</w:t>
      </w:r>
    </w:p>
    <w:p w14:paraId="4964FDE2" w14:textId="77777777" w:rsidR="00600180" w:rsidRDefault="00600180">
      <w:pPr>
        <w:pStyle w:val="BodyText"/>
        <w:kinsoku w:val="0"/>
        <w:overflowPunct w:val="0"/>
        <w:spacing w:before="199"/>
        <w:ind w:right="675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included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copies:</w:t>
      </w:r>
    </w:p>
    <w:p w14:paraId="4964FDE3" w14:textId="77777777" w:rsidR="00600180" w:rsidRDefault="00600180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4964FDE4" w14:textId="77777777" w:rsidR="00600180" w:rsidRDefault="00C45A97">
      <w:pPr>
        <w:pStyle w:val="BodyText"/>
        <w:kinsoku w:val="0"/>
        <w:overflowPunct w:val="0"/>
        <w:spacing w:before="51" w:line="287" w:lineRule="auto"/>
        <w:ind w:left="820" w:right="257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4965001D" wp14:editId="4965001E">
                <wp:simplePos x="0" y="0"/>
                <wp:positionH relativeFrom="page">
                  <wp:posOffset>1143000</wp:posOffset>
                </wp:positionH>
                <wp:positionV relativeFrom="paragraph">
                  <wp:posOffset>24765</wp:posOffset>
                </wp:positionV>
                <wp:extent cx="140335" cy="410210"/>
                <wp:effectExtent l="0" t="0" r="0" b="0"/>
                <wp:wrapNone/>
                <wp:docPr id="10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10210"/>
                          <a:chOff x="1800" y="39"/>
                          <a:chExt cx="221" cy="646"/>
                        </a:xfrm>
                      </wpg:grpSpPr>
                      <wps:wsp>
                        <wps:cNvPr id="10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40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500A0" w14:textId="77777777" w:rsidR="00D259C0" w:rsidRDefault="00D259C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6500D5" wp14:editId="496500D6">
                                    <wp:extent cx="142875" cy="190500"/>
                                    <wp:effectExtent l="0" t="0" r="0" b="0"/>
                                    <wp:docPr id="23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96500A1" w14:textId="77777777" w:rsidR="00D259C0" w:rsidRDefault="00D259C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0" y="390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500A2" w14:textId="77777777" w:rsidR="00D259C0" w:rsidRDefault="00D259C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6500D7" wp14:editId="496500D8">
                                    <wp:extent cx="142875" cy="190500"/>
                                    <wp:effectExtent l="0" t="0" r="0" b="0"/>
                                    <wp:docPr id="24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96500A3" w14:textId="77777777" w:rsidR="00D259C0" w:rsidRDefault="00D259C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5001D" id="Group 15" o:spid="_x0000_s1027" style="position:absolute;left:0;text-align:left;margin-left:90pt;margin-top:1.95pt;width:11.05pt;height:32.3pt;z-index:-251683840;mso-position-horizontal-relative:page" coordorigin="1800,39" coordsize="221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" o:allowincell="f">
                <v:rect id="Rectangle 16" o:spid="_x0000_s1028" style="position:absolute;left:1800;top:40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14:paraId="496500A0" w14:textId="77777777" w:rsidR="00D259C0" w:rsidRDefault="00D259C0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6500D5" wp14:editId="496500D6">
                              <wp:extent cx="142875" cy="190500"/>
                              <wp:effectExtent l="0" t="0" r="0" b="0"/>
                              <wp:docPr id="23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96500A1" w14:textId="77777777" w:rsidR="00D259C0" w:rsidRDefault="00D259C0"/>
                    </w:txbxContent>
                  </v:textbox>
                </v:rect>
                <v:rect id="Rectangle 17" o:spid="_x0000_s1029" style="position:absolute;left:1800;top:390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14:paraId="496500A2" w14:textId="77777777" w:rsidR="00D259C0" w:rsidRDefault="00D259C0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6500D7" wp14:editId="496500D8">
                              <wp:extent cx="142875" cy="190500"/>
                              <wp:effectExtent l="0" t="0" r="0" b="0"/>
                              <wp:docPr id="24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96500A3" w14:textId="77777777" w:rsidR="00D259C0" w:rsidRDefault="00D259C0"/>
                    </w:txbxContent>
                  </v:textbox>
                </v:rect>
                <w10:wrap anchorx="page"/>
              </v:group>
            </w:pict>
          </mc:Fallback>
        </mc:AlternateContent>
      </w:r>
      <w:r w:rsidR="00600180">
        <w:rPr>
          <w:spacing w:val="-1"/>
        </w:rPr>
        <w:t>Notice</w:t>
      </w:r>
      <w:r w:rsidR="00600180">
        <w:rPr>
          <w:spacing w:val="-5"/>
        </w:rPr>
        <w:t xml:space="preserve"> </w:t>
      </w:r>
      <w:r w:rsidR="00600180">
        <w:t>of</w:t>
      </w:r>
      <w:r w:rsidR="00600180">
        <w:rPr>
          <w:spacing w:val="-3"/>
        </w:rPr>
        <w:t xml:space="preserve"> </w:t>
      </w:r>
      <w:r w:rsidR="00600180">
        <w:t>Hearing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and Petition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(with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the scheduled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hearing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date).</w:t>
      </w:r>
      <w:r w:rsidR="00600180">
        <w:rPr>
          <w:spacing w:val="45"/>
        </w:rPr>
        <w:t xml:space="preserve"> </w:t>
      </w:r>
      <w:r w:rsidR="00600180">
        <w:t>The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unsigned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proposed</w:t>
      </w:r>
      <w:r w:rsidR="00600180">
        <w:rPr>
          <w:spacing w:val="-3"/>
        </w:rPr>
        <w:t xml:space="preserve"> </w:t>
      </w:r>
      <w:r w:rsidR="00600180">
        <w:t>Order(s)</w:t>
      </w:r>
      <w:r w:rsidR="00600180">
        <w:rPr>
          <w:spacing w:val="-3"/>
        </w:rPr>
        <w:t xml:space="preserve"> </w:t>
      </w:r>
      <w:r w:rsidR="00600180">
        <w:t>you</w:t>
      </w:r>
      <w:r w:rsidR="00600180">
        <w:rPr>
          <w:spacing w:val="-1"/>
        </w:rPr>
        <w:t xml:space="preserve"> want</w:t>
      </w:r>
      <w:r w:rsidR="00600180">
        <w:rPr>
          <w:spacing w:val="-2"/>
        </w:rPr>
        <w:t xml:space="preserve">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judge</w:t>
      </w:r>
      <w:r w:rsidR="00600180">
        <w:rPr>
          <w:spacing w:val="-4"/>
        </w:rPr>
        <w:t xml:space="preserve"> </w:t>
      </w:r>
      <w:r w:rsidR="00600180">
        <w:t>to</w:t>
      </w:r>
      <w:r w:rsidR="00600180">
        <w:rPr>
          <w:spacing w:val="-1"/>
        </w:rPr>
        <w:t xml:space="preserve"> sign.</w:t>
      </w:r>
    </w:p>
    <w:p w14:paraId="4964FDE5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E6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E7" w14:textId="77777777" w:rsidR="00600180" w:rsidRDefault="00600180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14:paraId="4964FDE8" w14:textId="77777777" w:rsidR="00600180" w:rsidRDefault="00600180">
      <w:pPr>
        <w:pStyle w:val="Heading2"/>
        <w:kinsoku w:val="0"/>
        <w:overflowPunct w:val="0"/>
        <w:spacing w:before="51"/>
        <w:ind w:left="206" w:right="648"/>
        <w:jc w:val="center"/>
        <w:rPr>
          <w:b w:val="0"/>
          <w:bCs w:val="0"/>
        </w:rPr>
      </w:pPr>
      <w:r>
        <w:t>STEP</w:t>
      </w:r>
      <w:r>
        <w:rPr>
          <w:spacing w:val="-6"/>
        </w:rPr>
        <w:t xml:space="preserve"> </w:t>
      </w:r>
      <w:r>
        <w:t>4</w:t>
      </w:r>
    </w:p>
    <w:p w14:paraId="4964FDE9" w14:textId="77777777" w:rsidR="00600180" w:rsidRDefault="00600180">
      <w:pPr>
        <w:kinsoku w:val="0"/>
        <w:overflowPunct w:val="0"/>
        <w:spacing w:before="2" w:line="240" w:lineRule="exact"/>
      </w:pPr>
    </w:p>
    <w:p w14:paraId="4964FDEA" w14:textId="77777777" w:rsidR="00600180" w:rsidRDefault="00600180">
      <w:pPr>
        <w:kinsoku w:val="0"/>
        <w:overflowPunct w:val="0"/>
        <w:ind w:left="201" w:right="64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SERVICE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EACH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AGENCY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AND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THEIR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ATTORNEYS</w:t>
      </w:r>
    </w:p>
    <w:p w14:paraId="4964FDEB" w14:textId="77777777" w:rsidR="00600180" w:rsidRDefault="00600180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4964FDEC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ED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EE" w14:textId="77777777" w:rsidR="00600180" w:rsidRDefault="00C45A97">
      <w:pPr>
        <w:pStyle w:val="BodyText"/>
        <w:kinsoku w:val="0"/>
        <w:overflowPunct w:val="0"/>
        <w:spacing w:before="40" w:line="241" w:lineRule="auto"/>
        <w:ind w:left="820" w:right="675" w:hanging="360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1F" wp14:editId="49650020">
            <wp:extent cx="142875" cy="190500"/>
            <wp:effectExtent l="0" t="0" r="0" b="0"/>
            <wp:docPr id="2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rPr>
          <w:spacing w:val="-1"/>
        </w:rPr>
        <w:t>Service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means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that</w:t>
      </w:r>
      <w:r w:rsidR="00600180">
        <w:rPr>
          <w:spacing w:val="-4"/>
        </w:rPr>
        <w:t xml:space="preserve"> </w:t>
      </w:r>
      <w:r w:rsidR="00600180">
        <w:t>you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are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required</w:t>
      </w:r>
      <w:r w:rsidR="00600180">
        <w:rPr>
          <w:spacing w:val="-5"/>
        </w:rPr>
        <w:t xml:space="preserve"> </w:t>
      </w:r>
      <w:r w:rsidR="00600180">
        <w:t>to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make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sure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each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agency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receives</w:t>
      </w:r>
      <w:r w:rsidR="00600180">
        <w:rPr>
          <w:spacing w:val="-6"/>
        </w:rPr>
        <w:t xml:space="preserve"> </w:t>
      </w:r>
      <w:r w:rsidR="00600180">
        <w:t>a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copy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of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your</w:t>
      </w:r>
      <w:r w:rsidR="00600180">
        <w:rPr>
          <w:spacing w:val="65"/>
          <w:w w:val="99"/>
        </w:rPr>
        <w:t xml:space="preserve"> </w:t>
      </w:r>
      <w:r w:rsidR="00600180">
        <w:t>paperwork.</w:t>
      </w:r>
      <w:r w:rsidR="00600180">
        <w:rPr>
          <w:spacing w:val="45"/>
        </w:rPr>
        <w:t xml:space="preserve"> </w:t>
      </w:r>
      <w:r w:rsidR="00600180">
        <w:t>The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completed</w:t>
      </w:r>
      <w:r w:rsidR="00600180">
        <w:rPr>
          <w:spacing w:val="-5"/>
        </w:rPr>
        <w:t xml:space="preserve"> </w:t>
      </w:r>
      <w:r w:rsidR="00600180">
        <w:t>paperwork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must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include</w:t>
      </w:r>
      <w:r w:rsidR="00600180">
        <w:rPr>
          <w:spacing w:val="-5"/>
        </w:rPr>
        <w:t xml:space="preserve"> </w:t>
      </w:r>
      <w:r w:rsidR="00600180">
        <w:t>the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upcoming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>court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hearing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date.</w:t>
      </w:r>
    </w:p>
    <w:p w14:paraId="4964FDEF" w14:textId="77777777" w:rsidR="00600180" w:rsidRDefault="00C45A97">
      <w:pPr>
        <w:pStyle w:val="BodyText"/>
        <w:kinsoku w:val="0"/>
        <w:overflowPunct w:val="0"/>
        <w:spacing w:before="118"/>
        <w:ind w:left="820" w:right="675" w:hanging="360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21" wp14:editId="49650022">
            <wp:extent cx="142875" cy="190500"/>
            <wp:effectExtent l="0" t="0" r="0" b="0"/>
            <wp:docPr id="2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You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are responsible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to make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sure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that service</w:t>
      </w:r>
      <w:r w:rsidR="00600180">
        <w:rPr>
          <w:spacing w:val="-2"/>
        </w:rPr>
        <w:t xml:space="preserve"> </w:t>
      </w:r>
      <w:r w:rsidR="00600180">
        <w:t>is</w:t>
      </w:r>
      <w:r w:rsidR="00600180">
        <w:rPr>
          <w:spacing w:val="-4"/>
        </w:rPr>
        <w:t xml:space="preserve"> </w:t>
      </w:r>
      <w:r w:rsidR="00600180">
        <w:rPr>
          <w:spacing w:val="1"/>
        </w:rPr>
        <w:t>done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properly.</w:t>
      </w:r>
      <w:r w:rsidR="00600180">
        <w:rPr>
          <w:spacing w:val="49"/>
        </w:rPr>
        <w:t xml:space="preserve"> </w:t>
      </w:r>
      <w:r w:rsidR="00600180">
        <w:rPr>
          <w:spacing w:val="-1"/>
        </w:rPr>
        <w:t>Court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 xml:space="preserve">staff </w:t>
      </w:r>
      <w:r w:rsidR="00600180">
        <w:rPr>
          <w:spacing w:val="-1"/>
        </w:rPr>
        <w:t>cannot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serve</w:t>
      </w:r>
      <w:r w:rsidR="00600180">
        <w:rPr>
          <w:spacing w:val="50"/>
          <w:w w:val="99"/>
        </w:rPr>
        <w:t xml:space="preserve"> </w:t>
      </w:r>
      <w:r w:rsidR="00600180">
        <w:t>the</w:t>
      </w:r>
      <w:r w:rsidR="00600180">
        <w:rPr>
          <w:spacing w:val="-7"/>
        </w:rPr>
        <w:t xml:space="preserve"> </w:t>
      </w:r>
      <w:r w:rsidR="00600180">
        <w:rPr>
          <w:spacing w:val="-1"/>
        </w:rPr>
        <w:t>documents</w:t>
      </w:r>
      <w:r w:rsidR="00600180">
        <w:rPr>
          <w:spacing w:val="-6"/>
        </w:rPr>
        <w:t xml:space="preserve"> </w:t>
      </w:r>
      <w:r w:rsidR="00600180">
        <w:t>for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you.</w:t>
      </w:r>
    </w:p>
    <w:p w14:paraId="4964FDF1" w14:textId="12A5A185" w:rsidR="00600180" w:rsidRDefault="00C45A97" w:rsidP="00E72F0E">
      <w:pPr>
        <w:pStyle w:val="BodyText"/>
        <w:kinsoku w:val="0"/>
        <w:overflowPunct w:val="0"/>
        <w:spacing w:before="118"/>
        <w:ind w:left="820" w:right="675" w:hanging="360"/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23" wp14:editId="49650024">
            <wp:extent cx="142875" cy="190500"/>
            <wp:effectExtent l="0" t="0" r="0" b="0"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 w:rsidRPr="00E72F0E">
        <w:t>Service</w:t>
      </w:r>
      <w:r w:rsidR="00600180">
        <w:rPr>
          <w:spacing w:val="-1"/>
        </w:rPr>
        <w:t xml:space="preserve"> </w:t>
      </w:r>
      <w:r w:rsidR="00600180">
        <w:t>of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expungement</w:t>
      </w:r>
      <w:r w:rsidR="00600180">
        <w:rPr>
          <w:spacing w:val="-3"/>
        </w:rPr>
        <w:t xml:space="preserve"> </w:t>
      </w:r>
      <w:r w:rsidR="00600180">
        <w:t>papers</w:t>
      </w:r>
      <w:r w:rsidR="00600180">
        <w:rPr>
          <w:spacing w:val="-4"/>
        </w:rPr>
        <w:t xml:space="preserve"> </w:t>
      </w:r>
      <w:r w:rsidR="00600180">
        <w:t>is</w:t>
      </w:r>
      <w:r w:rsidR="00600180">
        <w:rPr>
          <w:spacing w:val="-1"/>
        </w:rPr>
        <w:t xml:space="preserve"> done</w:t>
      </w:r>
      <w:r w:rsidR="00600180">
        <w:rPr>
          <w:spacing w:val="-4"/>
        </w:rPr>
        <w:t xml:space="preserve"> </w:t>
      </w:r>
      <w:r w:rsidR="00600180">
        <w:t>by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mail.</w:t>
      </w:r>
      <w:r w:rsidR="00600180">
        <w:rPr>
          <w:spacing w:val="53"/>
        </w:rPr>
        <w:t xml:space="preserve"> </w:t>
      </w:r>
      <w:r w:rsidR="00600180">
        <w:t>They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must</w:t>
      </w:r>
      <w:r w:rsidR="00600180">
        <w:rPr>
          <w:spacing w:val="-3"/>
        </w:rPr>
        <w:t xml:space="preserve"> </w:t>
      </w:r>
      <w:r w:rsidR="00600180">
        <w:t>be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 xml:space="preserve">mailed </w:t>
      </w:r>
      <w:r w:rsidR="00600180">
        <w:t>by</w:t>
      </w:r>
      <w:r w:rsidR="00600180">
        <w:rPr>
          <w:spacing w:val="-4"/>
        </w:rPr>
        <w:t xml:space="preserve"> </w:t>
      </w:r>
      <w:r w:rsidR="00E72F0E">
        <w:t xml:space="preserve">you or someone else </w:t>
      </w:r>
      <w:r w:rsidR="00600180">
        <w:rPr>
          <w:spacing w:val="-2"/>
        </w:rPr>
        <w:t>who</w:t>
      </w:r>
      <w:r w:rsidR="00600180">
        <w:rPr>
          <w:spacing w:val="-1"/>
        </w:rPr>
        <w:t xml:space="preserve"> </w:t>
      </w:r>
      <w:r w:rsidR="00600180">
        <w:t>is</w:t>
      </w:r>
      <w:r w:rsidR="00600180">
        <w:rPr>
          <w:spacing w:val="-4"/>
        </w:rPr>
        <w:t xml:space="preserve"> </w:t>
      </w:r>
      <w:r w:rsidR="00600180">
        <w:t>at</w:t>
      </w:r>
      <w:r w:rsidR="00600180">
        <w:rPr>
          <w:spacing w:val="-1"/>
        </w:rPr>
        <w:t xml:space="preserve"> least</w:t>
      </w:r>
      <w:r w:rsidR="00600180">
        <w:rPr>
          <w:spacing w:val="-6"/>
        </w:rPr>
        <w:t xml:space="preserve"> </w:t>
      </w:r>
      <w:r w:rsidR="00600180">
        <w:t>18</w:t>
      </w:r>
      <w:r w:rsidR="00600180">
        <w:rPr>
          <w:spacing w:val="-1"/>
        </w:rPr>
        <w:t xml:space="preserve"> </w:t>
      </w:r>
      <w:r w:rsidR="00600180">
        <w:t>years</w:t>
      </w:r>
      <w:r w:rsidR="00600180">
        <w:rPr>
          <w:spacing w:val="-4"/>
        </w:rPr>
        <w:t xml:space="preserve"> </w:t>
      </w:r>
      <w:r w:rsidR="00600180">
        <w:t>old.</w:t>
      </w:r>
    </w:p>
    <w:p w14:paraId="4964FDF3" w14:textId="5A34542E" w:rsidR="00600180" w:rsidRDefault="00C45A97" w:rsidP="00E72F0E">
      <w:pPr>
        <w:pStyle w:val="BodyText"/>
        <w:kinsoku w:val="0"/>
        <w:overflowPunct w:val="0"/>
        <w:spacing w:before="118"/>
        <w:ind w:left="820" w:right="675" w:hanging="360"/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25" wp14:editId="49650026">
            <wp:extent cx="142875" cy="190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Aft</w:t>
      </w:r>
      <w:bookmarkStart w:id="0" w:name="_GoBack"/>
      <w:bookmarkEnd w:id="0"/>
      <w:r w:rsidR="00600180">
        <w:t>er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mailing,</w:t>
      </w:r>
      <w:r w:rsidR="00600180">
        <w:rPr>
          <w:spacing w:val="-5"/>
        </w:rPr>
        <w:t xml:space="preserve"> </w:t>
      </w:r>
      <w:r w:rsidR="00E72F0E">
        <w:rPr>
          <w:spacing w:val="-1"/>
        </w:rPr>
        <w:t>the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Affidavit</w:t>
      </w:r>
      <w:r w:rsidR="00600180">
        <w:rPr>
          <w:spacing w:val="-4"/>
        </w:rPr>
        <w:t xml:space="preserve"> </w:t>
      </w:r>
      <w:r w:rsidR="00600180">
        <w:t>of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Service</w:t>
      </w:r>
      <w:r w:rsidR="00E72F0E">
        <w:rPr>
          <w:spacing w:val="-1"/>
        </w:rPr>
        <w:t xml:space="preserve"> must be completed</w:t>
      </w:r>
      <w:r w:rsidR="00600180">
        <w:rPr>
          <w:spacing w:val="-1"/>
        </w:rPr>
        <w:t xml:space="preserve"> </w:t>
      </w:r>
      <w:r w:rsidR="00600180">
        <w:t>by</w:t>
      </w:r>
      <w:r w:rsidR="00600180">
        <w:rPr>
          <w:spacing w:val="-6"/>
        </w:rPr>
        <w:t xml:space="preserve"> </w:t>
      </w:r>
      <w:r w:rsidR="00600180">
        <w:t>filling</w:t>
      </w:r>
      <w:r w:rsidR="00600180">
        <w:rPr>
          <w:spacing w:val="-4"/>
        </w:rPr>
        <w:t xml:space="preserve"> </w:t>
      </w:r>
      <w:r w:rsidR="00600180">
        <w:t>in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information</w:t>
      </w:r>
      <w:r w:rsidR="00600180">
        <w:rPr>
          <w:spacing w:val="67"/>
        </w:rPr>
        <w:t xml:space="preserve"> </w:t>
      </w:r>
      <w:r w:rsidR="00600180">
        <w:t>on</w:t>
      </w:r>
      <w:r w:rsidR="00600180">
        <w:rPr>
          <w:spacing w:val="-3"/>
        </w:rPr>
        <w:t xml:space="preserve">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form</w:t>
      </w:r>
      <w:r w:rsidR="00600180">
        <w:t xml:space="preserve"> </w:t>
      </w:r>
      <w:r w:rsidR="00600180">
        <w:rPr>
          <w:spacing w:val="-1"/>
        </w:rPr>
        <w:t>and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then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signing</w:t>
      </w:r>
      <w:r w:rsidR="00600180">
        <w:rPr>
          <w:spacing w:val="-3"/>
        </w:rPr>
        <w:t xml:space="preserve">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Affidavit</w:t>
      </w:r>
      <w:r w:rsidR="00600180">
        <w:rPr>
          <w:spacing w:val="-2"/>
        </w:rPr>
        <w:t xml:space="preserve"> </w:t>
      </w:r>
      <w:r w:rsidR="00600180">
        <w:t>of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Service</w:t>
      </w:r>
      <w:r w:rsidR="00600180">
        <w:t xml:space="preserve"> </w:t>
      </w:r>
      <w:r w:rsidR="00600180">
        <w:rPr>
          <w:spacing w:val="-1"/>
        </w:rPr>
        <w:t>(this</w:t>
      </w:r>
      <w:r w:rsidR="00600180">
        <w:rPr>
          <w:spacing w:val="-7"/>
        </w:rPr>
        <w:t xml:space="preserve"> </w:t>
      </w:r>
      <w:r w:rsidR="00600180">
        <w:rPr>
          <w:spacing w:val="-1"/>
        </w:rPr>
        <w:t>document</w:t>
      </w:r>
      <w:r w:rsidR="00600180">
        <w:rPr>
          <w:spacing w:val="-4"/>
        </w:rPr>
        <w:t xml:space="preserve"> </w:t>
      </w:r>
      <w:r w:rsidR="00600180">
        <w:t>is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page 12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of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this</w:t>
      </w:r>
      <w:r w:rsidR="00600180">
        <w:rPr>
          <w:spacing w:val="-3"/>
        </w:rPr>
        <w:t xml:space="preserve"> </w:t>
      </w:r>
      <w:r w:rsidR="00600180">
        <w:t>packet).</w:t>
      </w:r>
      <w:r w:rsidR="00600180">
        <w:rPr>
          <w:spacing w:val="-5"/>
        </w:rPr>
        <w:t xml:space="preserve"> </w:t>
      </w:r>
      <w:r w:rsidR="00600180">
        <w:rPr>
          <w:spacing w:val="-1"/>
          <w:u w:val="single"/>
        </w:rPr>
        <w:t>Service</w:t>
      </w:r>
      <w:r w:rsidR="00600180">
        <w:rPr>
          <w:spacing w:val="-4"/>
          <w:u w:val="single"/>
        </w:rPr>
        <w:t xml:space="preserve"> </w:t>
      </w:r>
      <w:r w:rsidR="00600180">
        <w:rPr>
          <w:spacing w:val="-1"/>
          <w:u w:val="single"/>
        </w:rPr>
        <w:t>must</w:t>
      </w:r>
      <w:r w:rsidR="00600180">
        <w:rPr>
          <w:spacing w:val="-4"/>
          <w:u w:val="single"/>
        </w:rPr>
        <w:t xml:space="preserve"> </w:t>
      </w:r>
      <w:r w:rsidR="00600180">
        <w:rPr>
          <w:u w:val="single"/>
        </w:rPr>
        <w:t>be</w:t>
      </w:r>
      <w:r w:rsidR="00600180">
        <w:rPr>
          <w:spacing w:val="-4"/>
          <w:u w:val="single"/>
        </w:rPr>
        <w:t xml:space="preserve"> </w:t>
      </w:r>
      <w:r w:rsidR="00600180">
        <w:rPr>
          <w:spacing w:val="-1"/>
          <w:u w:val="single"/>
        </w:rPr>
        <w:t>completed</w:t>
      </w:r>
      <w:r w:rsidR="00600180">
        <w:rPr>
          <w:spacing w:val="-5"/>
          <w:u w:val="single"/>
        </w:rPr>
        <w:t xml:space="preserve"> </w:t>
      </w:r>
      <w:r w:rsidR="00600180">
        <w:rPr>
          <w:u w:val="single"/>
        </w:rPr>
        <w:t>at</w:t>
      </w:r>
      <w:r w:rsidR="00600180">
        <w:t xml:space="preserve"> </w:t>
      </w:r>
      <w:r w:rsidR="00600180">
        <w:rPr>
          <w:spacing w:val="-1"/>
          <w:u w:val="single"/>
        </w:rPr>
        <w:t>least</w:t>
      </w:r>
      <w:r w:rsidR="00600180">
        <w:rPr>
          <w:spacing w:val="-3"/>
          <w:u w:val="single"/>
        </w:rPr>
        <w:t xml:space="preserve"> </w:t>
      </w:r>
      <w:r w:rsidR="00600180">
        <w:rPr>
          <w:spacing w:val="-1"/>
          <w:u w:val="single"/>
        </w:rPr>
        <w:t>63</w:t>
      </w:r>
      <w:r w:rsidR="00600180">
        <w:rPr>
          <w:spacing w:val="-5"/>
          <w:u w:val="single"/>
        </w:rPr>
        <w:t xml:space="preserve"> </w:t>
      </w:r>
      <w:r w:rsidR="00600180">
        <w:rPr>
          <w:u w:val="single"/>
        </w:rPr>
        <w:t>days</w:t>
      </w:r>
      <w:r w:rsidR="00600180">
        <w:rPr>
          <w:spacing w:val="-2"/>
          <w:u w:val="single"/>
        </w:rPr>
        <w:t xml:space="preserve"> </w:t>
      </w:r>
      <w:r w:rsidR="00600180">
        <w:rPr>
          <w:spacing w:val="-1"/>
          <w:u w:val="single"/>
        </w:rPr>
        <w:t>(approximately</w:t>
      </w:r>
      <w:r w:rsidR="00600180">
        <w:rPr>
          <w:spacing w:val="-2"/>
          <w:u w:val="single"/>
        </w:rPr>
        <w:t xml:space="preserve"> </w:t>
      </w:r>
      <w:r w:rsidR="00600180">
        <w:rPr>
          <w:u w:val="single"/>
        </w:rPr>
        <w:t>9</w:t>
      </w:r>
      <w:r w:rsidR="00600180">
        <w:rPr>
          <w:spacing w:val="-4"/>
          <w:u w:val="single"/>
        </w:rPr>
        <w:t xml:space="preserve"> </w:t>
      </w:r>
      <w:r w:rsidR="00600180">
        <w:rPr>
          <w:spacing w:val="-1"/>
          <w:u w:val="single"/>
        </w:rPr>
        <w:t>weeks)</w:t>
      </w:r>
      <w:r w:rsidR="00600180">
        <w:rPr>
          <w:spacing w:val="-5"/>
          <w:u w:val="single"/>
        </w:rPr>
        <w:t xml:space="preserve"> </w:t>
      </w:r>
      <w:r w:rsidR="00600180">
        <w:rPr>
          <w:u w:val="single"/>
        </w:rPr>
        <w:t>before</w:t>
      </w:r>
      <w:r w:rsidR="00600180">
        <w:rPr>
          <w:spacing w:val="-5"/>
          <w:u w:val="single"/>
        </w:rPr>
        <w:t xml:space="preserve"> </w:t>
      </w:r>
      <w:r w:rsidR="00600180">
        <w:rPr>
          <w:u w:val="single"/>
        </w:rPr>
        <w:t>the</w:t>
      </w:r>
      <w:r w:rsidR="00600180">
        <w:rPr>
          <w:spacing w:val="-5"/>
          <w:u w:val="single"/>
        </w:rPr>
        <w:t xml:space="preserve"> </w:t>
      </w:r>
      <w:r w:rsidR="00600180">
        <w:rPr>
          <w:spacing w:val="-1"/>
          <w:u w:val="single"/>
        </w:rPr>
        <w:t>scheduled</w:t>
      </w:r>
      <w:r w:rsidR="00600180">
        <w:rPr>
          <w:spacing w:val="-5"/>
          <w:u w:val="single"/>
        </w:rPr>
        <w:t xml:space="preserve"> </w:t>
      </w:r>
      <w:r w:rsidR="00600180">
        <w:rPr>
          <w:spacing w:val="-1"/>
          <w:u w:val="single"/>
        </w:rPr>
        <w:t>hearing</w:t>
      </w:r>
      <w:r w:rsidR="00600180">
        <w:rPr>
          <w:spacing w:val="-5"/>
          <w:u w:val="single"/>
        </w:rPr>
        <w:t xml:space="preserve"> </w:t>
      </w:r>
      <w:r w:rsidR="00600180">
        <w:rPr>
          <w:u w:val="single"/>
        </w:rPr>
        <w:t>date.</w:t>
      </w:r>
    </w:p>
    <w:p w14:paraId="4964FDF4" w14:textId="77777777" w:rsidR="00600180" w:rsidRDefault="00C45A97">
      <w:pPr>
        <w:pStyle w:val="BodyText"/>
        <w:kinsoku w:val="0"/>
        <w:overflowPunct w:val="0"/>
        <w:spacing w:before="123"/>
        <w:ind w:left="820" w:right="635" w:hanging="360"/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27" wp14:editId="49650028">
            <wp:extent cx="142875" cy="190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When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Affidavit</w:t>
      </w:r>
      <w:r w:rsidR="00600180">
        <w:rPr>
          <w:spacing w:val="-3"/>
        </w:rPr>
        <w:t xml:space="preserve"> </w:t>
      </w:r>
      <w:r w:rsidR="00600180">
        <w:t>of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 xml:space="preserve">Service </w:t>
      </w:r>
      <w:r w:rsidR="00600180">
        <w:t>form</w:t>
      </w:r>
      <w:r w:rsidR="00600180">
        <w:rPr>
          <w:spacing w:val="-4"/>
        </w:rPr>
        <w:t xml:space="preserve"> </w:t>
      </w:r>
      <w:r w:rsidR="00600180">
        <w:t>is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complete,</w:t>
      </w:r>
      <w:r w:rsidR="00600180">
        <w:rPr>
          <w:spacing w:val="-3"/>
        </w:rPr>
        <w:t xml:space="preserve"> </w:t>
      </w:r>
      <w:r w:rsidR="00600180">
        <w:t>you</w:t>
      </w:r>
      <w:r w:rsidR="00600180">
        <w:rPr>
          <w:spacing w:val="-1"/>
        </w:rPr>
        <w:t xml:space="preserve"> must</w:t>
      </w:r>
      <w:r w:rsidR="00600180">
        <w:rPr>
          <w:spacing w:val="-3"/>
        </w:rPr>
        <w:t xml:space="preserve"> </w:t>
      </w:r>
      <w:r w:rsidR="00600180">
        <w:t>file</w:t>
      </w:r>
      <w:r w:rsidR="00600180">
        <w:rPr>
          <w:spacing w:val="-4"/>
        </w:rPr>
        <w:t xml:space="preserve"> </w:t>
      </w:r>
      <w:r w:rsidR="00600180">
        <w:t>it</w:t>
      </w:r>
      <w:r w:rsidR="00600180">
        <w:rPr>
          <w:spacing w:val="-3"/>
        </w:rPr>
        <w:t xml:space="preserve"> </w:t>
      </w:r>
      <w:r w:rsidR="00600180">
        <w:t>by</w:t>
      </w:r>
      <w:r w:rsidR="00600180">
        <w:rPr>
          <w:spacing w:val="-2"/>
        </w:rPr>
        <w:t xml:space="preserve"> </w:t>
      </w:r>
      <w:r w:rsidR="00600180">
        <w:t>mail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(to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the address</w:t>
      </w:r>
      <w:r w:rsidR="00600180">
        <w:rPr>
          <w:spacing w:val="36"/>
        </w:rPr>
        <w:t xml:space="preserve"> </w:t>
      </w:r>
      <w:r w:rsidR="00600180">
        <w:t>listed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under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Step</w:t>
      </w:r>
      <w:r w:rsidR="00600180">
        <w:rPr>
          <w:spacing w:val="-3"/>
        </w:rPr>
        <w:t xml:space="preserve"> </w:t>
      </w:r>
      <w:r w:rsidR="00600180">
        <w:t>2) or</w:t>
      </w:r>
      <w:r w:rsidR="00600180">
        <w:rPr>
          <w:spacing w:val="-3"/>
        </w:rPr>
        <w:t xml:space="preserve"> </w:t>
      </w:r>
      <w:r w:rsidR="00600180">
        <w:t>in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 xml:space="preserve">person </w:t>
      </w:r>
      <w:r w:rsidR="00600180">
        <w:rPr>
          <w:spacing w:val="-2"/>
        </w:rPr>
        <w:t xml:space="preserve">at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Juvenile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Justice Center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before</w:t>
      </w:r>
      <w:r w:rsidR="00600180">
        <w:rPr>
          <w:spacing w:val="-3"/>
        </w:rPr>
        <w:t xml:space="preserve"> </w:t>
      </w:r>
      <w:r w:rsidR="00600180">
        <w:t>the</w:t>
      </w:r>
      <w:r w:rsidR="00600180">
        <w:rPr>
          <w:spacing w:val="-6"/>
        </w:rPr>
        <w:t xml:space="preserve"> </w:t>
      </w:r>
      <w:r w:rsidR="00600180">
        <w:rPr>
          <w:spacing w:val="-1"/>
        </w:rPr>
        <w:t>court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date</w:t>
      </w:r>
      <w:r w:rsidR="00600180">
        <w:rPr>
          <w:spacing w:val="-3"/>
        </w:rPr>
        <w:t xml:space="preserve"> </w:t>
      </w:r>
      <w:r w:rsidR="00600180">
        <w:t>to</w:t>
      </w:r>
      <w:r w:rsidR="00600180">
        <w:rPr>
          <w:spacing w:val="55"/>
        </w:rPr>
        <w:t xml:space="preserve"> </w:t>
      </w:r>
      <w:r w:rsidR="00600180">
        <w:t>prove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that your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paperwork</w:t>
      </w:r>
      <w:r w:rsidR="00600180">
        <w:rPr>
          <w:spacing w:val="-3"/>
        </w:rPr>
        <w:t xml:space="preserve"> </w:t>
      </w:r>
      <w:r w:rsidR="00600180">
        <w:t>has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been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served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 xml:space="preserve">on </w:t>
      </w:r>
      <w:r w:rsidR="00600180">
        <w:t>all</w:t>
      </w:r>
      <w:r w:rsidR="00600180">
        <w:rPr>
          <w:spacing w:val="-4"/>
        </w:rPr>
        <w:t xml:space="preserve"> </w:t>
      </w:r>
      <w:r w:rsidR="00600180">
        <w:t>of</w:t>
      </w:r>
      <w:r w:rsidR="00600180">
        <w:rPr>
          <w:spacing w:val="2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parties.</w:t>
      </w:r>
      <w:r w:rsidR="00600180">
        <w:rPr>
          <w:spacing w:val="51"/>
        </w:rPr>
        <w:t xml:space="preserve"> </w:t>
      </w:r>
      <w:r w:rsidR="00600180">
        <w:rPr>
          <w:u w:val="single"/>
        </w:rPr>
        <w:t>If</w:t>
      </w:r>
      <w:r w:rsidR="00600180">
        <w:rPr>
          <w:spacing w:val="-5"/>
          <w:u w:val="single"/>
        </w:rPr>
        <w:t xml:space="preserve"> </w:t>
      </w:r>
      <w:r w:rsidR="00600180">
        <w:rPr>
          <w:u w:val="single"/>
        </w:rPr>
        <w:t>it</w:t>
      </w:r>
      <w:r w:rsidR="00600180">
        <w:rPr>
          <w:spacing w:val="-3"/>
          <w:u w:val="single"/>
        </w:rPr>
        <w:t xml:space="preserve"> </w:t>
      </w:r>
      <w:r w:rsidR="00600180">
        <w:rPr>
          <w:u w:val="single"/>
        </w:rPr>
        <w:t>is</w:t>
      </w:r>
      <w:r w:rsidR="00600180">
        <w:rPr>
          <w:spacing w:val="-2"/>
          <w:u w:val="single"/>
        </w:rPr>
        <w:t xml:space="preserve"> </w:t>
      </w:r>
      <w:r w:rsidR="00600180">
        <w:rPr>
          <w:spacing w:val="-1"/>
          <w:u w:val="single"/>
        </w:rPr>
        <w:t>not</w:t>
      </w:r>
      <w:r w:rsidR="00600180">
        <w:rPr>
          <w:spacing w:val="-3"/>
          <w:u w:val="single"/>
        </w:rPr>
        <w:t xml:space="preserve"> </w:t>
      </w:r>
      <w:r w:rsidR="00600180">
        <w:rPr>
          <w:spacing w:val="-1"/>
          <w:u w:val="single"/>
        </w:rPr>
        <w:t>received</w:t>
      </w:r>
      <w:r w:rsidR="00600180">
        <w:rPr>
          <w:spacing w:val="-3"/>
          <w:u w:val="single"/>
        </w:rPr>
        <w:t xml:space="preserve"> </w:t>
      </w:r>
      <w:r w:rsidR="00600180">
        <w:rPr>
          <w:spacing w:val="-1"/>
          <w:u w:val="single"/>
        </w:rPr>
        <w:t>two</w:t>
      </w:r>
      <w:r w:rsidR="00600180">
        <w:rPr>
          <w:w w:val="99"/>
        </w:rPr>
        <w:t xml:space="preserve"> </w:t>
      </w:r>
      <w:r w:rsidR="00600180">
        <w:rPr>
          <w:spacing w:val="-1"/>
          <w:u w:val="single"/>
        </w:rPr>
        <w:t>weeks</w:t>
      </w:r>
      <w:r w:rsidR="00600180">
        <w:rPr>
          <w:spacing w:val="-4"/>
          <w:u w:val="single"/>
        </w:rPr>
        <w:t xml:space="preserve"> </w:t>
      </w:r>
      <w:r w:rsidR="00600180">
        <w:rPr>
          <w:u w:val="single"/>
        </w:rPr>
        <w:t>after</w:t>
      </w:r>
      <w:r w:rsidR="00600180">
        <w:rPr>
          <w:spacing w:val="-4"/>
          <w:u w:val="single"/>
        </w:rPr>
        <w:t xml:space="preserve"> </w:t>
      </w:r>
      <w:r w:rsidR="00600180">
        <w:rPr>
          <w:spacing w:val="-1"/>
          <w:u w:val="single"/>
        </w:rPr>
        <w:t>service</w:t>
      </w:r>
      <w:r w:rsidR="00600180">
        <w:rPr>
          <w:spacing w:val="-5"/>
          <w:u w:val="single"/>
        </w:rPr>
        <w:t xml:space="preserve"> </w:t>
      </w:r>
      <w:r w:rsidR="00600180">
        <w:rPr>
          <w:u w:val="single"/>
        </w:rPr>
        <w:t>has</w:t>
      </w:r>
      <w:r w:rsidR="00600180">
        <w:rPr>
          <w:spacing w:val="-3"/>
          <w:u w:val="single"/>
        </w:rPr>
        <w:t xml:space="preserve"> </w:t>
      </w:r>
      <w:r w:rsidR="00600180">
        <w:rPr>
          <w:spacing w:val="-1"/>
          <w:u w:val="single"/>
        </w:rPr>
        <w:t>been</w:t>
      </w:r>
      <w:r w:rsidR="00600180">
        <w:rPr>
          <w:spacing w:val="-3"/>
          <w:u w:val="single"/>
        </w:rPr>
        <w:t xml:space="preserve"> </w:t>
      </w:r>
      <w:r w:rsidR="00600180">
        <w:rPr>
          <w:spacing w:val="-1"/>
          <w:u w:val="single"/>
        </w:rPr>
        <w:t>completed,</w:t>
      </w:r>
      <w:r w:rsidR="00600180">
        <w:rPr>
          <w:spacing w:val="-5"/>
          <w:u w:val="single"/>
        </w:rPr>
        <w:t xml:space="preserve"> </w:t>
      </w:r>
      <w:r w:rsidR="00600180">
        <w:rPr>
          <w:u w:val="single"/>
        </w:rPr>
        <w:t>your</w:t>
      </w:r>
      <w:r w:rsidR="00600180">
        <w:rPr>
          <w:spacing w:val="-6"/>
          <w:u w:val="single"/>
        </w:rPr>
        <w:t xml:space="preserve"> </w:t>
      </w:r>
      <w:r w:rsidR="00600180">
        <w:rPr>
          <w:spacing w:val="-1"/>
          <w:u w:val="single"/>
        </w:rPr>
        <w:t>hearing</w:t>
      </w:r>
      <w:r w:rsidR="00600180">
        <w:rPr>
          <w:spacing w:val="-3"/>
          <w:u w:val="single"/>
        </w:rPr>
        <w:t xml:space="preserve"> </w:t>
      </w:r>
      <w:r w:rsidR="00EC6126">
        <w:rPr>
          <w:spacing w:val="-1"/>
          <w:u w:val="single"/>
        </w:rPr>
        <w:t>may</w:t>
      </w:r>
      <w:r w:rsidR="00600180">
        <w:rPr>
          <w:spacing w:val="-4"/>
          <w:u w:val="single"/>
        </w:rPr>
        <w:t xml:space="preserve"> </w:t>
      </w:r>
      <w:r w:rsidR="00600180">
        <w:rPr>
          <w:spacing w:val="-1"/>
          <w:u w:val="single"/>
        </w:rPr>
        <w:t>be</w:t>
      </w:r>
      <w:r w:rsidR="00600180">
        <w:rPr>
          <w:spacing w:val="-2"/>
          <w:u w:val="single"/>
        </w:rPr>
        <w:t xml:space="preserve"> </w:t>
      </w:r>
      <w:r w:rsidR="00600180">
        <w:rPr>
          <w:spacing w:val="-1"/>
          <w:u w:val="single"/>
        </w:rPr>
        <w:t>cancelled.</w:t>
      </w:r>
    </w:p>
    <w:p w14:paraId="4964FDF5" w14:textId="77777777" w:rsidR="00600180" w:rsidRDefault="00600180">
      <w:pPr>
        <w:pStyle w:val="BodyText"/>
        <w:kinsoku w:val="0"/>
        <w:overflowPunct w:val="0"/>
        <w:spacing w:before="123"/>
        <w:ind w:left="820" w:right="635" w:hanging="360"/>
        <w:sectPr w:rsidR="00600180">
          <w:pgSz w:w="12240" w:h="15840"/>
          <w:pgMar w:top="1260" w:right="880" w:bottom="1160" w:left="1340" w:header="0" w:footer="964" w:gutter="0"/>
          <w:cols w:space="720"/>
          <w:noEndnote/>
        </w:sectPr>
      </w:pPr>
    </w:p>
    <w:p w14:paraId="4964FDF6" w14:textId="77777777" w:rsidR="00600180" w:rsidRDefault="00C45A97">
      <w:pPr>
        <w:pStyle w:val="Heading2"/>
        <w:kinsoku w:val="0"/>
        <w:overflowPunct w:val="0"/>
        <w:spacing w:before="36"/>
        <w:ind w:left="326" w:right="648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49650029" wp14:editId="4965002A">
                <wp:simplePos x="0" y="0"/>
                <wp:positionH relativeFrom="page">
                  <wp:posOffset>742950</wp:posOffset>
                </wp:positionH>
                <wp:positionV relativeFrom="page">
                  <wp:posOffset>850900</wp:posOffset>
                </wp:positionV>
                <wp:extent cx="6372225" cy="771525"/>
                <wp:effectExtent l="0" t="0" r="0" b="0"/>
                <wp:wrapNone/>
                <wp:docPr id="10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71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35D4F" id="Rectangle 18" o:spid="_x0000_s1026" style="position:absolute;margin-left:58.5pt;margin-top:67pt;width:501.75pt;height:60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" o:allowincell="f" filled="f" strokeweight="4.5pt">
                <v:path arrowok="t"/>
                <w10:wrap anchorx="page" anchory="page"/>
              </v:rect>
            </w:pict>
          </mc:Fallback>
        </mc:AlternateContent>
      </w:r>
      <w:r w:rsidR="00600180">
        <w:t>STEP</w:t>
      </w:r>
      <w:r w:rsidR="00600180">
        <w:rPr>
          <w:spacing w:val="-6"/>
        </w:rPr>
        <w:t xml:space="preserve"> </w:t>
      </w:r>
      <w:r w:rsidR="00600180">
        <w:t>5</w:t>
      </w:r>
    </w:p>
    <w:p w14:paraId="4964FDF7" w14:textId="77777777" w:rsidR="00600180" w:rsidRDefault="00600180">
      <w:pPr>
        <w:kinsoku w:val="0"/>
        <w:overflowPunct w:val="0"/>
        <w:spacing w:before="5" w:line="240" w:lineRule="exact"/>
      </w:pPr>
    </w:p>
    <w:p w14:paraId="4964FDF8" w14:textId="77777777" w:rsidR="00600180" w:rsidRDefault="00600180">
      <w:pPr>
        <w:kinsoku w:val="0"/>
        <w:overflowPunct w:val="0"/>
        <w:ind w:left="323" w:right="64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THE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COURT</w:t>
      </w:r>
      <w:r>
        <w:rPr>
          <w:rFonts w:ascii="Calibri" w:hAnsi="Calibri" w:cs="Calibri"/>
          <w:b/>
          <w:bCs/>
          <w:spacing w:val="-8"/>
        </w:rPr>
        <w:t xml:space="preserve"> </w:t>
      </w:r>
      <w:r>
        <w:rPr>
          <w:rFonts w:ascii="Calibri" w:hAnsi="Calibri" w:cs="Calibri"/>
          <w:b/>
          <w:bCs/>
          <w:spacing w:val="-1"/>
        </w:rPr>
        <w:t>HEARING</w:t>
      </w:r>
    </w:p>
    <w:p w14:paraId="4964FDF9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DFA" w14:textId="77777777" w:rsidR="00600180" w:rsidRDefault="00600180">
      <w:pPr>
        <w:kinsoku w:val="0"/>
        <w:overflowPunct w:val="0"/>
        <w:spacing w:before="3" w:line="240" w:lineRule="exact"/>
      </w:pPr>
    </w:p>
    <w:p w14:paraId="4964FDFB" w14:textId="77777777" w:rsidR="00600180" w:rsidRDefault="00600180">
      <w:pPr>
        <w:pStyle w:val="BodyText"/>
        <w:kinsoku w:val="0"/>
        <w:overflowPunct w:val="0"/>
        <w:spacing w:before="51"/>
        <w:ind w:right="794"/>
      </w:pPr>
      <w:r>
        <w:t>You</w:t>
      </w:r>
      <w:r>
        <w:rPr>
          <w:spacing w:val="-1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2"/>
          <w:u w:val="single"/>
        </w:rPr>
        <w:t xml:space="preserve"> </w:t>
      </w:r>
      <w:r>
        <w:rPr>
          <w:spacing w:val="-1"/>
        </w:rPr>
        <w:t>appear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hearing.</w:t>
      </w:r>
      <w:r>
        <w:rPr>
          <w:spacing w:val="48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rPr>
          <w:spacing w:val="-1"/>
        </w:rPr>
        <w:t>your 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rPr>
          <w:spacing w:val="-1"/>
        </w:rPr>
        <w:t>along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41"/>
          <w:w w:val="9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own reference.</w:t>
      </w:r>
      <w:r>
        <w:rPr>
          <w:spacing w:val="4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t>file.</w:t>
      </w:r>
    </w:p>
    <w:p w14:paraId="4964FDFC" w14:textId="77777777" w:rsidR="00600180" w:rsidRDefault="00600180">
      <w:pPr>
        <w:pStyle w:val="BodyText"/>
        <w:kinsoku w:val="0"/>
        <w:overflowPunct w:val="0"/>
        <w:spacing w:before="199"/>
        <w:ind w:right="696"/>
        <w:rPr>
          <w:spacing w:val="-1"/>
        </w:rPr>
      </w:pP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hearing,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judge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petition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attachments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submitted.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judge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prosecutor,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61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rPr>
          <w:spacing w:val="-1"/>
        </w:rPr>
        <w:t>enforcement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paperwork,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victim.</w:t>
      </w:r>
      <w:r>
        <w:rPr>
          <w:spacing w:val="48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6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petition,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take no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your</w:t>
      </w:r>
      <w:r>
        <w:rPr>
          <w:spacing w:val="-5"/>
        </w:rPr>
        <w:t xml:space="preserve"> </w:t>
      </w:r>
      <w:r>
        <w:rPr>
          <w:spacing w:val="-1"/>
        </w:rPr>
        <w:t>petition,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oppose your petition.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victim has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rPr>
          <w:spacing w:val="-1"/>
        </w:rPr>
        <w:t>to submit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court.</w:t>
      </w:r>
      <w:r>
        <w:rPr>
          <w:spacing w:val="5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judge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or</w:t>
      </w:r>
      <w:r>
        <w:rPr>
          <w:spacing w:val="39"/>
          <w:w w:val="9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 grant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expungement.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judge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have</w:t>
      </w:r>
      <w:r>
        <w:rPr>
          <w:spacing w:val="47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(granting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denying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request),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-2"/>
        </w:rPr>
        <w:t>own</w:t>
      </w:r>
      <w:r>
        <w:rPr>
          <w:spacing w:val="-1"/>
        </w:rPr>
        <w:t xml:space="preserve"> order.</w:t>
      </w:r>
    </w:p>
    <w:p w14:paraId="4964FDFD" w14:textId="77777777" w:rsidR="00600180" w:rsidRDefault="00600180">
      <w:pPr>
        <w:pStyle w:val="BodyText"/>
        <w:kinsoku w:val="0"/>
        <w:overflowPunct w:val="0"/>
        <w:spacing w:before="198"/>
        <w:ind w:right="675"/>
      </w:pPr>
      <w:r>
        <w:t>The</w:t>
      </w:r>
      <w:r>
        <w:rPr>
          <w:spacing w:val="-3"/>
        </w:rPr>
        <w:t xml:space="preserve"> </w:t>
      </w:r>
      <w:r>
        <w:rPr>
          <w:spacing w:val="-2"/>
        </w:rPr>
        <w:t>judge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deny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expungement</w:t>
      </w:r>
      <w:r>
        <w:rPr>
          <w:spacing w:val="-2"/>
        </w:rP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requirements,</w:t>
      </w:r>
      <w:r>
        <w:rPr>
          <w:spacing w:val="-4"/>
        </w:rPr>
        <w:t xml:space="preserve"> </w:t>
      </w:r>
      <w:r>
        <w:rPr>
          <w:spacing w:val="-1"/>
        </w:rPr>
        <w:t xml:space="preserve">even </w:t>
      </w:r>
      <w:r>
        <w:rPr>
          <w:spacing w:val="-2"/>
        </w:rPr>
        <w:t>if</w:t>
      </w:r>
      <w:r>
        <w:rPr>
          <w:spacing w:val="6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objects.</w:t>
      </w:r>
    </w:p>
    <w:p w14:paraId="4964FDFE" w14:textId="77777777" w:rsidR="00600180" w:rsidRDefault="00600180">
      <w:pPr>
        <w:pStyle w:val="BodyText"/>
        <w:kinsoku w:val="0"/>
        <w:overflowPunct w:val="0"/>
        <w:spacing w:before="199"/>
        <w:ind w:right="675"/>
        <w:rPr>
          <w:spacing w:val="-1"/>
        </w:rPr>
      </w:pPr>
      <w:r>
        <w:t xml:space="preserve">When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 xml:space="preserve">is </w:t>
      </w:r>
      <w:r>
        <w:rPr>
          <w:spacing w:val="-1"/>
        </w:rPr>
        <w:t>signed,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juvenile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1"/>
        </w:rPr>
        <w:t xml:space="preserve"> </w:t>
      </w:r>
      <w:r>
        <w:rPr>
          <w:spacing w:val="-1"/>
        </w:rPr>
        <w:t>administrator’s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send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7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rPr>
          <w:spacing w:val="-1"/>
        </w:rPr>
        <w:t>named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notice.</w:t>
      </w:r>
      <w:r>
        <w:rPr>
          <w:spacing w:val="50"/>
        </w:rPr>
        <w:t xml:space="preserve"> </w:t>
      </w:r>
      <w:r w:rsidR="00EC6126">
        <w:t>Note that these</w:t>
      </w:r>
      <w:r>
        <w:rPr>
          <w:spacing w:val="-4"/>
        </w:rPr>
        <w:t xml:space="preserve"> </w:t>
      </w:r>
      <w:r>
        <w:rPr>
          <w:spacing w:val="-1"/>
        </w:rPr>
        <w:t>agencies</w:t>
      </w:r>
      <w:r>
        <w:rPr>
          <w:spacing w:val="51"/>
        </w:rPr>
        <w:t xml:space="preserve"> </w:t>
      </w:r>
      <w:r>
        <w:t>have</w:t>
      </w:r>
      <w:r>
        <w:rPr>
          <w:spacing w:val="-1"/>
        </w:rPr>
        <w:t xml:space="preserve"> 60 days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appeal</w:t>
      </w:r>
      <w:r>
        <w:rPr>
          <w:spacing w:val="-4"/>
        </w:rPr>
        <w:t xml:space="preserve"> </w:t>
      </w:r>
      <w:r>
        <w:rPr>
          <w:spacing w:val="-1"/>
        </w:rPr>
        <w:t>the order.</w:t>
      </w:r>
      <w:r>
        <w:rPr>
          <w:spacing w:val="50"/>
        </w:rPr>
        <w:t xml:space="preserve"> </w:t>
      </w:r>
    </w:p>
    <w:p w14:paraId="4964FDFF" w14:textId="77777777" w:rsidR="00600180" w:rsidRDefault="00600180">
      <w:pPr>
        <w:pStyle w:val="BodyText"/>
        <w:kinsoku w:val="0"/>
        <w:overflowPunct w:val="0"/>
        <w:spacing w:before="199"/>
        <w:ind w:right="675"/>
        <w:rPr>
          <w:spacing w:val="-1"/>
        </w:rPr>
        <w:sectPr w:rsidR="00600180">
          <w:pgSz w:w="12240" w:h="15840"/>
          <w:pgMar w:top="1420" w:right="880" w:bottom="1160" w:left="1340" w:header="0" w:footer="964" w:gutter="0"/>
          <w:cols w:space="720"/>
          <w:noEndnote/>
        </w:sectPr>
      </w:pPr>
    </w:p>
    <w:p w14:paraId="4964FE00" w14:textId="77777777" w:rsidR="00600180" w:rsidRDefault="00600180">
      <w:pPr>
        <w:pStyle w:val="Heading1"/>
        <w:tabs>
          <w:tab w:val="left" w:pos="8381"/>
        </w:tabs>
        <w:kinsoku w:val="0"/>
        <w:overflowPunct w:val="0"/>
        <w:spacing w:before="49"/>
        <w:ind w:left="460"/>
        <w:rPr>
          <w:b w:val="0"/>
          <w:bCs w:val="0"/>
        </w:rPr>
      </w:pPr>
      <w:r>
        <w:lastRenderedPageBreak/>
        <w:t>State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Minnesota</w:t>
      </w:r>
      <w:r>
        <w:rPr>
          <w:spacing w:val="-2"/>
        </w:rPr>
        <w:tab/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Court</w:t>
      </w:r>
    </w:p>
    <w:p w14:paraId="4964FE01" w14:textId="77777777" w:rsidR="00600180" w:rsidRDefault="00600180">
      <w:pPr>
        <w:kinsoku w:val="0"/>
        <w:overflowPunct w:val="0"/>
        <w:spacing w:before="3" w:line="270" w:lineRule="exact"/>
        <w:rPr>
          <w:sz w:val="27"/>
          <w:szCs w:val="27"/>
        </w:rPr>
      </w:pPr>
    </w:p>
    <w:p w14:paraId="4964FE02" w14:textId="77777777" w:rsidR="00600180" w:rsidRDefault="00C45A97">
      <w:pPr>
        <w:pStyle w:val="BodyText"/>
        <w:kinsoku w:val="0"/>
        <w:overflowPunct w:val="0"/>
        <w:ind w:left="460"/>
        <w:rPr>
          <w:rFonts w:ascii="Times New Roman" w:hAnsi="Times New Roman" w:cs="Times New Roman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4965002B" wp14:editId="4965002C">
                <wp:simplePos x="0" y="0"/>
                <wp:positionH relativeFrom="page">
                  <wp:posOffset>838835</wp:posOffset>
                </wp:positionH>
                <wp:positionV relativeFrom="paragraph">
                  <wp:posOffset>-1270</wp:posOffset>
                </wp:positionV>
                <wp:extent cx="2426970" cy="1509395"/>
                <wp:effectExtent l="0" t="0" r="0" b="0"/>
                <wp:wrapNone/>
                <wp:docPr id="9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970" cy="1509395"/>
                          <a:chOff x="1321" y="-2"/>
                          <a:chExt cx="3822" cy="2377"/>
                        </a:xfrm>
                      </wpg:grpSpPr>
                      <wps:wsp>
                        <wps:cNvPr id="99" name="Freeform 20"/>
                        <wps:cNvSpPr>
                          <a:spLocks/>
                        </wps:cNvSpPr>
                        <wps:spPr bwMode="auto">
                          <a:xfrm>
                            <a:off x="1327" y="3"/>
                            <a:ext cx="3810" cy="20"/>
                          </a:xfrm>
                          <a:custGeom>
                            <a:avLst/>
                            <a:gdLst>
                              <a:gd name="T0" fmla="*/ 0 w 3810"/>
                              <a:gd name="T1" fmla="*/ 0 h 20"/>
                              <a:gd name="T2" fmla="*/ 3809 w 38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0" h="20">
                                <a:moveTo>
                                  <a:pt x="0" y="0"/>
                                </a:moveTo>
                                <a:lnTo>
                                  <a:pt x="38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1"/>
                        <wps:cNvSpPr>
                          <a:spLocks/>
                        </wps:cNvSpPr>
                        <wps:spPr bwMode="auto">
                          <a:xfrm>
                            <a:off x="1331" y="8"/>
                            <a:ext cx="20" cy="23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57"/>
                              <a:gd name="T2" fmla="*/ 0 w 20"/>
                              <a:gd name="T3" fmla="*/ 2356 h 2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57">
                                <a:moveTo>
                                  <a:pt x="0" y="0"/>
                                </a:moveTo>
                                <a:lnTo>
                                  <a:pt x="0" y="23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2"/>
                        <wps:cNvSpPr>
                          <a:spLocks/>
                        </wps:cNvSpPr>
                        <wps:spPr bwMode="auto">
                          <a:xfrm>
                            <a:off x="5132" y="8"/>
                            <a:ext cx="20" cy="23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57"/>
                              <a:gd name="T2" fmla="*/ 0 w 20"/>
                              <a:gd name="T3" fmla="*/ 2356 h 2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57">
                                <a:moveTo>
                                  <a:pt x="0" y="0"/>
                                </a:moveTo>
                                <a:lnTo>
                                  <a:pt x="0" y="23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"/>
                        <wps:cNvSpPr>
                          <a:spLocks/>
                        </wps:cNvSpPr>
                        <wps:spPr bwMode="auto">
                          <a:xfrm>
                            <a:off x="1327" y="2369"/>
                            <a:ext cx="3810" cy="20"/>
                          </a:xfrm>
                          <a:custGeom>
                            <a:avLst/>
                            <a:gdLst>
                              <a:gd name="T0" fmla="*/ 0 w 3810"/>
                              <a:gd name="T1" fmla="*/ 0 h 20"/>
                              <a:gd name="T2" fmla="*/ 3809 w 38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0" h="20">
                                <a:moveTo>
                                  <a:pt x="0" y="0"/>
                                </a:moveTo>
                                <a:lnTo>
                                  <a:pt x="38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B48F4" id="Group 19" o:spid="_x0000_s1026" style="position:absolute;margin-left:66.05pt;margin-top:-.1pt;width:191.1pt;height:118.85pt;z-index:-251677696;mso-position-horizontal-relative:page" coordorigin="1321,-2" coordsize="3822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" o:allowincell="f">
                <v:shape id="Freeform 20" o:spid="_x0000_s1027" style="position:absolute;left:1327;top:3;width:3810;height:20;visibility:visible;mso-wrap-style:square;v-text-anchor:top" coordsize="38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X4cMA&#10;AADbAAAADwAAAGRycy9kb3ducmV2LnhtbESPzWrDMBCE74W+g9hAb42cgkviRgltIaS5FOyEnDfW&#10;1ja1VkZS/PP2UaGQ4zAz3zDr7Wha0ZPzjWUFi3kCgri0uuFKwem4e16C8AFZY2uZFEzkYbt5fFhj&#10;pu3AOfVFqESEsM9QQR1Cl0npy5oM+rntiKP3Y53BEKWrpHY4RLhp5UuSvEqDDceFGjv6rKn8La5G&#10;gfVNer6ktJ8OH760bvou8uSq1NNsfH8DEWgM9/B/+0srWK3g70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dX4cMAAADbAAAADwAAAAAAAAAAAAAAAACYAgAAZHJzL2Rv&#10;d25yZXYueG1sUEsFBgAAAAAEAAQA9QAAAIgDAAAAAA==&#10;" path="m,l3809,e" filled="f" strokeweight=".20458mm">
                  <v:path arrowok="t" o:connecttype="custom" o:connectlocs="0,0;3809,0" o:connectangles="0,0"/>
                </v:shape>
                <v:shape id="Freeform 21" o:spid="_x0000_s1028" style="position:absolute;left:1331;top:8;width:20;height:2357;visibility:visible;mso-wrap-style:square;v-text-anchor:top" coordsize="20,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QpMIA&#10;AADcAAAADwAAAGRycy9kb3ducmV2LnhtbESPQWsCMRCF7wX/QxjBW00qKrI1iojCHryoPfQ4bKa7&#10;SzeTJYm6/nvnUOjtDfPmzffW28F36k4xtYEtfEwNKOIquJZrC1/X4/sKVMrIDrvAZOFJCbab0dsa&#10;CxcefKb7JddKQjgVaKHJuS+0TlVDHtM09MSy+wnRY5Yx1tpFfEi47/TMmKX22LJ8aLCnfUPV7+Xm&#10;LZxuQrNIfCjb/rnYrUx5jfNvayfjYfcJKtOQ/81/16UTfCP4UkYU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9CkwgAAANwAAAAPAAAAAAAAAAAAAAAAAJgCAABkcnMvZG93&#10;bnJldi54bWxQSwUGAAAAAAQABAD1AAAAhwMAAAAA&#10;" path="m,l,2356e" filled="f" strokeweight=".20458mm">
                  <v:path arrowok="t" o:connecttype="custom" o:connectlocs="0,0;0,2356" o:connectangles="0,0"/>
                </v:shape>
                <v:shape id="Freeform 22" o:spid="_x0000_s1029" style="position:absolute;left:5132;top:8;width:20;height:2357;visibility:visible;mso-wrap-style:square;v-text-anchor:top" coordsize="20,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1P8QA&#10;AADcAAAADwAAAGRycy9kb3ducmV2LnhtbESPQWvCQBCF7wX/wzIFb3XXYkRSVxGpkIOXJj30OGSn&#10;SWh2Nuyumvx7Vyh4m+G9ee+b7X60vbiSD51jDcuFAkFcO9Nxo+G7Or1tQISIbLB3TBomCrDfzV62&#10;mBt34y+6lrERKYRDjhraGIdcylC3ZDEs3ECctF/nLca0+kYaj7cUbnv5rtRaWuw4NbQ40LGl+q+8&#10;WA3nS6LJAn8W3TBlh40qKr/60Xr+Oh4+QEQa49P8f12YhK+W8HgmTS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DdT/EAAAA3AAAAA8AAAAAAAAAAAAAAAAAmAIAAGRycy9k&#10;b3ducmV2LnhtbFBLBQYAAAAABAAEAPUAAACJAwAAAAA=&#10;" path="m,l,2356e" filled="f" strokeweight=".20458mm">
                  <v:path arrowok="t" o:connecttype="custom" o:connectlocs="0,0;0,2356" o:connectangles="0,0"/>
                </v:shape>
                <v:shape id="Freeform 23" o:spid="_x0000_s1030" style="position:absolute;left:1327;top:2369;width:3810;height:20;visibility:visible;mso-wrap-style:square;v-text-anchor:top" coordsize="38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OTsMA&#10;AADcAAAADwAAAGRycy9kb3ducmV2LnhtbERPS2sCMRC+F/wPYYReimarUGRrFBUVHyfXll6Hzbgb&#10;3Ey2m1TXf28Eobf5+J4znra2EhdqvHGs4L2fgCDOnTZcKPg6rnojED4ga6wck4IbeZhOOi9jTLW7&#10;8oEuWShEDGGfooIyhDqV0uclWfR9VxNH7uQaiyHCppC6wWsMt5UcJMmHtGg4NpRY06Kk/Jz9WQXD&#10;793v2uzCfFu9Lc/7vbPrH2OVeu22s08QgdrwL366NzrOTwbweCZ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cOTsMAAADcAAAADwAAAAAAAAAAAAAAAACYAgAAZHJzL2Rv&#10;d25yZXYueG1sUEsFBgAAAAAEAAQA9QAAAIgDAAAAAA==&#10;" path="m,l3809,e" filled="f" strokeweight=".58pt">
                  <v:path arrowok="t" o:connecttype="custom" o:connectlocs="0,0;38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4965002D" wp14:editId="4965002E">
                <wp:simplePos x="0" y="0"/>
                <wp:positionH relativeFrom="page">
                  <wp:posOffset>3657600</wp:posOffset>
                </wp:positionH>
                <wp:positionV relativeFrom="paragraph">
                  <wp:posOffset>570865</wp:posOffset>
                </wp:positionV>
                <wp:extent cx="1647825" cy="12700"/>
                <wp:effectExtent l="0" t="0" r="0" b="0"/>
                <wp:wrapNone/>
                <wp:docPr id="9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2700"/>
                        </a:xfrm>
                        <a:custGeom>
                          <a:avLst/>
                          <a:gdLst>
                            <a:gd name="T0" fmla="*/ 0 w 2595"/>
                            <a:gd name="T1" fmla="*/ 0 h 20"/>
                            <a:gd name="T2" fmla="*/ 2595 w 2595"/>
                            <a:gd name="T3" fmla="*/ 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5" h="20">
                              <a:moveTo>
                                <a:pt x="0" y="0"/>
                              </a:moveTo>
                              <a:lnTo>
                                <a:pt x="2595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89F902" id="Freeform 2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44.95pt,417.75pt,45pt" coordsize="2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" o:allowincell="f" filled="f">
                <v:path arrowok="t" o:connecttype="custom" o:connectlocs="0,0;1647825,63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965002F" wp14:editId="49650030">
                <wp:simplePos x="0" y="0"/>
                <wp:positionH relativeFrom="page">
                  <wp:posOffset>3657600</wp:posOffset>
                </wp:positionH>
                <wp:positionV relativeFrom="paragraph">
                  <wp:posOffset>760095</wp:posOffset>
                </wp:positionV>
                <wp:extent cx="1647825" cy="12700"/>
                <wp:effectExtent l="0" t="0" r="0" b="0"/>
                <wp:wrapNone/>
                <wp:docPr id="9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2700"/>
                        </a:xfrm>
                        <a:custGeom>
                          <a:avLst/>
                          <a:gdLst>
                            <a:gd name="T0" fmla="*/ 0 w 2595"/>
                            <a:gd name="T1" fmla="*/ 0 h 20"/>
                            <a:gd name="T2" fmla="*/ 2595 w 2595"/>
                            <a:gd name="T3" fmla="*/ 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5" h="20">
                              <a:moveTo>
                                <a:pt x="0" y="0"/>
                              </a:moveTo>
                              <a:lnTo>
                                <a:pt x="2595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DBE28A" id="Freeform 2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59.85pt,417.75pt,59.9pt" coordsize="2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" o:allowincell="f" filled="f">
                <v:path arrowok="t" o:connecttype="custom" o:connectlocs="0,0;1647825,63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49650031" wp14:editId="49650032">
                <wp:simplePos x="0" y="0"/>
                <wp:positionH relativeFrom="page">
                  <wp:posOffset>3597910</wp:posOffset>
                </wp:positionH>
                <wp:positionV relativeFrom="paragraph">
                  <wp:posOffset>-1905</wp:posOffset>
                </wp:positionV>
                <wp:extent cx="3564255" cy="1510030"/>
                <wp:effectExtent l="0" t="0" r="0" b="0"/>
                <wp:wrapNone/>
                <wp:docPr id="9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93"/>
                              <w:gridCol w:w="2702"/>
                            </w:tblGrid>
                            <w:tr w:rsidR="00D259C0" w14:paraId="496500A6" w14:textId="77777777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28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96500A4" w14:textId="77777777"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99" w:right="896"/>
                                  </w:pPr>
                                  <w:r>
                                    <w:t xml:space="preserve">Judicial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District: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 xml:space="preserve">Court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File Number: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96500A5" w14:textId="77777777"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105" w:right="1981" w:hanging="29"/>
                                  </w:pPr>
                                  <w:r>
                                    <w:rPr>
                                      <w:spacing w:val="-1"/>
                                    </w:rPr>
                                    <w:t>Fourth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27-J</w:t>
                                  </w:r>
                                </w:p>
                              </w:tc>
                            </w:tr>
                            <w:tr w:rsidR="00D259C0" w14:paraId="496500A9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8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96500A7" w14:textId="77777777"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105" w:right="1981" w:hanging="29"/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96500A8" w14:textId="77777777" w:rsidR="00D259C0" w:rsidRDefault="00D259C0"/>
                              </w:tc>
                            </w:tr>
                            <w:tr w:rsidR="00D259C0" w14:paraId="496500AC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8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96500AA" w14:textId="77777777" w:rsidR="00D259C0" w:rsidRDefault="00D259C0"/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96500AB" w14:textId="77777777" w:rsidR="00D259C0" w:rsidRDefault="00D259C0"/>
                              </w:tc>
                            </w:tr>
                            <w:tr w:rsidR="00D259C0" w14:paraId="496500AF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8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96500AD" w14:textId="77777777" w:rsidR="00D259C0" w:rsidRDefault="00D259C0"/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96500AE" w14:textId="77777777" w:rsidR="00D259C0" w:rsidRDefault="00D259C0"/>
                              </w:tc>
                            </w:tr>
                            <w:tr w:rsidR="00D259C0" w14:paraId="496500B2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8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96500B0" w14:textId="77777777" w:rsidR="00D259C0" w:rsidRDefault="00D259C0"/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96500B1" w14:textId="77777777" w:rsidR="00D259C0" w:rsidRDefault="00D259C0"/>
                              </w:tc>
                            </w:tr>
                            <w:tr w:rsidR="00D259C0" w14:paraId="496500B4" w14:textId="77777777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559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6500B3" w14:textId="77777777"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9"/>
                                    <w:ind w:left="99"/>
                                  </w:pPr>
                                  <w:r>
                                    <w:rPr>
                                      <w:spacing w:val="-1"/>
                                    </w:rPr>
                                    <w:t>Case Type:</w:t>
                                  </w:r>
                                  <w:r>
                                    <w:t xml:space="preserve"> Juvenile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Delinquency</w:t>
                                  </w:r>
                                </w:p>
                              </w:tc>
                            </w:tr>
                          </w:tbl>
                          <w:p w14:paraId="496500B5" w14:textId="77777777" w:rsidR="00D259C0" w:rsidRDefault="00D259C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5003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left:0;text-align:left;margin-left:283.3pt;margin-top:-.15pt;width:280.65pt;height:118.9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kdtAIAALM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93"/>
                        <w:gridCol w:w="2702"/>
                      </w:tblGrid>
                      <w:tr w:rsidR="00D259C0" w14:paraId="496500A6" w14:textId="77777777">
                        <w:trPr>
                          <w:trHeight w:hRule="exact" w:val="621"/>
                        </w:trPr>
                        <w:tc>
                          <w:tcPr>
                            <w:tcW w:w="28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96500A4" w14:textId="77777777"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99" w:right="896"/>
                            </w:pPr>
                            <w:r>
                              <w:t xml:space="preserve">Judicial </w:t>
                            </w:r>
                            <w:r>
                              <w:rPr>
                                <w:spacing w:val="-1"/>
                              </w:rPr>
                              <w:t>District: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Court </w:t>
                            </w:r>
                            <w:r>
                              <w:rPr>
                                <w:spacing w:val="-1"/>
                              </w:rPr>
                              <w:t>File Number: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96500A5" w14:textId="77777777"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105" w:right="1981" w:hanging="29"/>
                            </w:pPr>
                            <w:r>
                              <w:rPr>
                                <w:spacing w:val="-1"/>
                              </w:rPr>
                              <w:t>Fourth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27-J</w:t>
                            </w:r>
                          </w:p>
                        </w:tc>
                      </w:tr>
                      <w:tr w:rsidR="00D259C0" w14:paraId="496500A9" w14:textId="77777777">
                        <w:trPr>
                          <w:trHeight w:hRule="exact" w:val="274"/>
                        </w:trPr>
                        <w:tc>
                          <w:tcPr>
                            <w:tcW w:w="28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96500A7" w14:textId="77777777"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105" w:right="1981" w:hanging="29"/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96500A8" w14:textId="77777777" w:rsidR="00D259C0" w:rsidRDefault="00D259C0"/>
                        </w:tc>
                      </w:tr>
                      <w:tr w:rsidR="00D259C0" w14:paraId="496500AC" w14:textId="77777777">
                        <w:trPr>
                          <w:trHeight w:hRule="exact" w:val="298"/>
                        </w:trPr>
                        <w:tc>
                          <w:tcPr>
                            <w:tcW w:w="28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96500AA" w14:textId="77777777" w:rsidR="00D259C0" w:rsidRDefault="00D259C0"/>
                        </w:tc>
                        <w:tc>
                          <w:tcPr>
                            <w:tcW w:w="270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96500AB" w14:textId="77777777" w:rsidR="00D259C0" w:rsidRDefault="00D259C0"/>
                        </w:tc>
                      </w:tr>
                      <w:tr w:rsidR="00D259C0" w14:paraId="496500AF" w14:textId="77777777">
                        <w:trPr>
                          <w:trHeight w:hRule="exact" w:val="315"/>
                        </w:trPr>
                        <w:tc>
                          <w:tcPr>
                            <w:tcW w:w="28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96500AD" w14:textId="77777777" w:rsidR="00D259C0" w:rsidRDefault="00D259C0"/>
                        </w:tc>
                        <w:tc>
                          <w:tcPr>
                            <w:tcW w:w="270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96500AE" w14:textId="77777777" w:rsidR="00D259C0" w:rsidRDefault="00D259C0"/>
                        </w:tc>
                      </w:tr>
                      <w:tr w:rsidR="00D259C0" w14:paraId="496500B2" w14:textId="77777777">
                        <w:trPr>
                          <w:trHeight w:hRule="exact" w:val="300"/>
                        </w:trPr>
                        <w:tc>
                          <w:tcPr>
                            <w:tcW w:w="28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96500B0" w14:textId="77777777" w:rsidR="00D259C0" w:rsidRDefault="00D259C0"/>
                        </w:tc>
                        <w:tc>
                          <w:tcPr>
                            <w:tcW w:w="270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96500B1" w14:textId="77777777" w:rsidR="00D259C0" w:rsidRDefault="00D259C0"/>
                        </w:tc>
                      </w:tr>
                      <w:tr w:rsidR="00D259C0" w14:paraId="496500B4" w14:textId="77777777">
                        <w:trPr>
                          <w:trHeight w:hRule="exact" w:val="558"/>
                        </w:trPr>
                        <w:tc>
                          <w:tcPr>
                            <w:tcW w:w="559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6500B3" w14:textId="77777777"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before="149"/>
                              <w:ind w:left="99"/>
                            </w:pPr>
                            <w:r>
                              <w:rPr>
                                <w:spacing w:val="-1"/>
                              </w:rPr>
                              <w:t>Case Type:</w:t>
                            </w:r>
                            <w:r>
                              <w:t xml:space="preserve"> Juvenile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Delinquency</w:t>
                            </w:r>
                          </w:p>
                        </w:tc>
                      </w:tr>
                    </w:tbl>
                    <w:p w14:paraId="496500B5" w14:textId="77777777" w:rsidR="00D259C0" w:rsidRDefault="00D259C0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0180">
        <w:rPr>
          <w:rFonts w:ascii="Times New Roman" w:hAnsi="Times New Roman" w:cs="Times New Roman"/>
        </w:rPr>
        <w:t>County</w:t>
      </w:r>
      <w:r w:rsidR="00600180">
        <w:rPr>
          <w:rFonts w:ascii="Times New Roman" w:hAnsi="Times New Roman" w:cs="Times New Roman"/>
          <w:spacing w:val="-5"/>
        </w:rPr>
        <w:t xml:space="preserve"> </w:t>
      </w:r>
      <w:r w:rsidR="00600180">
        <w:rPr>
          <w:rFonts w:ascii="Times New Roman" w:hAnsi="Times New Roman" w:cs="Times New Roman"/>
        </w:rPr>
        <w:t>of</w:t>
      </w:r>
      <w:r w:rsidR="00600180">
        <w:rPr>
          <w:rFonts w:ascii="Times New Roman" w:hAnsi="Times New Roman" w:cs="Times New Roman"/>
          <w:spacing w:val="-1"/>
        </w:rPr>
        <w:t xml:space="preserve"> Hennepin</w:t>
      </w:r>
    </w:p>
    <w:p w14:paraId="4964FE03" w14:textId="77777777" w:rsidR="00600180" w:rsidRDefault="00600180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14:paraId="4964FE04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05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06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07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08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09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0A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0B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0C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0D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0E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0F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  <w:sectPr w:rsidR="00600180">
          <w:pgSz w:w="12240" w:h="15840"/>
          <w:pgMar w:top="1300" w:right="860" w:bottom="1160" w:left="980" w:header="0" w:footer="964" w:gutter="0"/>
          <w:cols w:space="720" w:equalWidth="0">
            <w:col w:w="10400"/>
          </w:cols>
          <w:noEndnote/>
        </w:sectPr>
      </w:pPr>
    </w:p>
    <w:p w14:paraId="4964FE10" w14:textId="77777777" w:rsidR="00600180" w:rsidRDefault="00C45A97" w:rsidP="00DE122C">
      <w:pPr>
        <w:pStyle w:val="Heading2"/>
        <w:kinsoku w:val="0"/>
        <w:overflowPunct w:val="0"/>
        <w:spacing w:before="69"/>
        <w:ind w:left="460" w:right="-350"/>
        <w:rPr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49650033" wp14:editId="49650034">
                <wp:simplePos x="0" y="0"/>
                <wp:positionH relativeFrom="page">
                  <wp:posOffset>3657600</wp:posOffset>
                </wp:positionH>
                <wp:positionV relativeFrom="paragraph">
                  <wp:posOffset>-676275</wp:posOffset>
                </wp:positionV>
                <wp:extent cx="1647825" cy="12700"/>
                <wp:effectExtent l="0" t="0" r="0" b="0"/>
                <wp:wrapNone/>
                <wp:docPr id="9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2700"/>
                        </a:xfrm>
                        <a:custGeom>
                          <a:avLst/>
                          <a:gdLst>
                            <a:gd name="T0" fmla="*/ 0 w 2595"/>
                            <a:gd name="T1" fmla="*/ 0 h 20"/>
                            <a:gd name="T2" fmla="*/ 2595 w 2595"/>
                            <a:gd name="T3" fmla="*/ 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5" h="20">
                              <a:moveTo>
                                <a:pt x="0" y="0"/>
                              </a:moveTo>
                              <a:lnTo>
                                <a:pt x="2595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4E6628" id="Freeform 2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-53.25pt,417.75pt,-53.2pt" coordsize="2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" o:allowincell="f" filled="f">
                <v:path arrowok="t" o:connecttype="custom" o:connectlocs="0,0;1647825,635" o:connectangles="0,0"/>
                <w10:wrap anchorx="page"/>
              </v:polyline>
            </w:pict>
          </mc:Fallback>
        </mc:AlternateContent>
      </w:r>
      <w:r w:rsidR="00DE122C">
        <w:rPr>
          <w:rFonts w:ascii="Times New Roman" w:hAnsi="Times New Roman" w:cs="Times New Roman"/>
          <w:spacing w:val="-1"/>
        </w:rPr>
        <w:t>In the Matter of the Welfare of:</w:t>
      </w:r>
    </w:p>
    <w:p w14:paraId="4964FE11" w14:textId="77777777" w:rsidR="00600180" w:rsidRDefault="00600180" w:rsidP="00DE122C">
      <w:pPr>
        <w:tabs>
          <w:tab w:val="left" w:pos="1980"/>
        </w:tabs>
        <w:kinsoku w:val="0"/>
        <w:overflowPunct w:val="0"/>
        <w:ind w:left="450"/>
        <w:rPr>
          <w:sz w:val="28"/>
          <w:szCs w:val="28"/>
        </w:rPr>
      </w:pPr>
      <w:r>
        <w:tab/>
      </w:r>
      <w:r>
        <w:rPr>
          <w:b/>
          <w:bCs/>
          <w:spacing w:val="-1"/>
          <w:sz w:val="28"/>
          <w:szCs w:val="28"/>
        </w:rPr>
        <w:t>Notice</w:t>
      </w:r>
      <w:r>
        <w:rPr>
          <w:b/>
          <w:bCs/>
          <w:sz w:val="28"/>
          <w:szCs w:val="28"/>
        </w:rPr>
        <w:t xml:space="preserve"> of </w:t>
      </w:r>
      <w:r>
        <w:rPr>
          <w:b/>
          <w:bCs/>
          <w:spacing w:val="-2"/>
          <w:sz w:val="28"/>
          <w:szCs w:val="28"/>
        </w:rPr>
        <w:t>Hearing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and</w:t>
      </w:r>
    </w:p>
    <w:p w14:paraId="4964FE12" w14:textId="77777777" w:rsidR="00600180" w:rsidRDefault="00600180">
      <w:pPr>
        <w:tabs>
          <w:tab w:val="left" w:pos="4043"/>
        </w:tabs>
        <w:kinsoku w:val="0"/>
        <w:overflowPunct w:val="0"/>
        <w:ind w:left="139"/>
        <w:rPr>
          <w:sz w:val="28"/>
          <w:szCs w:val="28"/>
        </w:rPr>
        <w:sectPr w:rsidR="00600180" w:rsidSect="00DE122C">
          <w:type w:val="continuous"/>
          <w:pgSz w:w="12240" w:h="15840"/>
          <w:pgMar w:top="1100" w:right="860" w:bottom="1160" w:left="980" w:header="720" w:footer="720" w:gutter="0"/>
          <w:cols w:num="2" w:space="720" w:equalWidth="0">
            <w:col w:w="4508" w:space="2"/>
            <w:col w:w="5890"/>
          </w:cols>
          <w:noEndnote/>
        </w:sectPr>
      </w:pPr>
    </w:p>
    <w:p w14:paraId="4964FE13" w14:textId="77777777" w:rsidR="00600180" w:rsidRDefault="00600180" w:rsidP="00DE122C">
      <w:pPr>
        <w:pStyle w:val="Heading1"/>
        <w:tabs>
          <w:tab w:val="left" w:pos="6293"/>
        </w:tabs>
        <w:kinsoku w:val="0"/>
        <w:overflowPunct w:val="0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ab/>
      </w:r>
      <w:r>
        <w:rPr>
          <w:spacing w:val="-1"/>
        </w:rPr>
        <w:t>Petition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Expungement</w:t>
      </w:r>
    </w:p>
    <w:p w14:paraId="4964FE14" w14:textId="77777777" w:rsidR="00600180" w:rsidRDefault="00600180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14:paraId="4964FE15" w14:textId="77777777" w:rsidR="00600180" w:rsidRDefault="00C45A97">
      <w:pPr>
        <w:kinsoku w:val="0"/>
        <w:overflowPunct w:val="0"/>
        <w:spacing w:before="64" w:line="322" w:lineRule="exact"/>
        <w:ind w:left="683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9650035" wp14:editId="49650036">
                <wp:simplePos x="0" y="0"/>
                <wp:positionH relativeFrom="page">
                  <wp:posOffset>914400</wp:posOffset>
                </wp:positionH>
                <wp:positionV relativeFrom="paragraph">
                  <wp:posOffset>226695</wp:posOffset>
                </wp:positionV>
                <wp:extent cx="2629535" cy="12700"/>
                <wp:effectExtent l="0" t="0" r="0" b="0"/>
                <wp:wrapNone/>
                <wp:docPr id="9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9535" cy="12700"/>
                        </a:xfrm>
                        <a:custGeom>
                          <a:avLst/>
                          <a:gdLst>
                            <a:gd name="T0" fmla="*/ 0 w 4141"/>
                            <a:gd name="T1" fmla="*/ 0 h 20"/>
                            <a:gd name="T2" fmla="*/ 4140 w 41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41" h="2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6D84B7" id="Freeform 28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7.85pt,279pt,17.85pt" coordsize="41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" o:allowincell="f" filled="f" strokeweight=".7pt">
                <v:path arrowok="t" o:connecttype="custom" o:connectlocs="0,0;2628900,0" o:connectangles="0,0"/>
                <w10:wrap anchorx="page"/>
              </v:polyline>
            </w:pict>
          </mc:Fallback>
        </mc:AlternateContent>
      </w:r>
      <w:r w:rsidR="00600180">
        <w:rPr>
          <w:b/>
          <w:bCs/>
          <w:spacing w:val="-1"/>
          <w:sz w:val="28"/>
          <w:szCs w:val="28"/>
        </w:rPr>
        <w:t>(Sealed</w:t>
      </w:r>
      <w:r w:rsidR="00600180">
        <w:rPr>
          <w:b/>
          <w:bCs/>
          <w:sz w:val="28"/>
          <w:szCs w:val="28"/>
        </w:rPr>
        <w:t xml:space="preserve"> </w:t>
      </w:r>
      <w:r w:rsidR="00600180">
        <w:rPr>
          <w:b/>
          <w:bCs/>
          <w:spacing w:val="-1"/>
          <w:sz w:val="28"/>
          <w:szCs w:val="28"/>
        </w:rPr>
        <w:t>Records)</w:t>
      </w:r>
    </w:p>
    <w:p w14:paraId="4964FE16" w14:textId="77777777" w:rsidR="00600180" w:rsidRDefault="00600180" w:rsidP="00DE122C">
      <w:pPr>
        <w:tabs>
          <w:tab w:val="left" w:pos="6437"/>
        </w:tabs>
        <w:kinsoku w:val="0"/>
        <w:overflowPunct w:val="0"/>
        <w:spacing w:line="241" w:lineRule="auto"/>
        <w:ind w:left="450" w:right="1150"/>
        <w:rPr>
          <w:sz w:val="28"/>
          <w:szCs w:val="28"/>
        </w:rPr>
      </w:pPr>
      <w:r>
        <w:rPr>
          <w:spacing w:val="-1"/>
        </w:rPr>
        <w:t>Respondent/Petitioner</w:t>
      </w:r>
      <w:r>
        <w:rPr>
          <w:spacing w:val="-1"/>
        </w:rPr>
        <w:tab/>
      </w:r>
      <w:r>
        <w:rPr>
          <w:b/>
          <w:bCs/>
          <w:spacing w:val="-1"/>
          <w:sz w:val="28"/>
          <w:szCs w:val="28"/>
        </w:rPr>
        <w:t xml:space="preserve">Minn. </w:t>
      </w:r>
      <w:r>
        <w:rPr>
          <w:b/>
          <w:bCs/>
          <w:sz w:val="28"/>
          <w:szCs w:val="28"/>
        </w:rPr>
        <w:t>Stat.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§§</w:t>
      </w:r>
      <w:r>
        <w:rPr>
          <w:b/>
          <w:bCs/>
          <w:spacing w:val="-1"/>
          <w:sz w:val="28"/>
          <w:szCs w:val="28"/>
        </w:rPr>
        <w:t>260B.198</w:t>
      </w:r>
    </w:p>
    <w:p w14:paraId="4964FE17" w14:textId="77777777" w:rsidR="00600180" w:rsidRDefault="00600180">
      <w:pPr>
        <w:kinsoku w:val="0"/>
        <w:overflowPunct w:val="0"/>
        <w:spacing w:line="280" w:lineRule="exact"/>
        <w:rPr>
          <w:sz w:val="28"/>
          <w:szCs w:val="28"/>
        </w:rPr>
      </w:pPr>
    </w:p>
    <w:p w14:paraId="4964FE18" w14:textId="77777777" w:rsidR="00600180" w:rsidRDefault="00600180">
      <w:pPr>
        <w:kinsoku w:val="0"/>
        <w:overflowPunct w:val="0"/>
        <w:spacing w:line="280" w:lineRule="exact"/>
        <w:rPr>
          <w:sz w:val="28"/>
          <w:szCs w:val="28"/>
        </w:rPr>
      </w:pPr>
    </w:p>
    <w:p w14:paraId="4964FE19" w14:textId="77777777" w:rsidR="00600180" w:rsidRDefault="00600180">
      <w:pPr>
        <w:kinsoku w:val="0"/>
        <w:overflowPunct w:val="0"/>
        <w:spacing w:before="3" w:line="400" w:lineRule="exact"/>
        <w:rPr>
          <w:sz w:val="40"/>
          <w:szCs w:val="40"/>
        </w:rPr>
      </w:pPr>
    </w:p>
    <w:p w14:paraId="4964FE1A" w14:textId="77777777" w:rsidR="00600180" w:rsidRDefault="00600180">
      <w:pPr>
        <w:pStyle w:val="Heading1"/>
        <w:kinsoku w:val="0"/>
        <w:overflowPunct w:val="0"/>
        <w:ind w:left="3589" w:right="3709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t xml:space="preserve"> of </w:t>
      </w:r>
      <w:r>
        <w:rPr>
          <w:spacing w:val="-2"/>
        </w:rPr>
        <w:t>Hearing</w:t>
      </w:r>
    </w:p>
    <w:p w14:paraId="4964FE1B" w14:textId="77777777" w:rsidR="00600180" w:rsidRDefault="00600180">
      <w:pPr>
        <w:kinsoku w:val="0"/>
        <w:overflowPunct w:val="0"/>
        <w:spacing w:before="2" w:line="270" w:lineRule="exact"/>
        <w:rPr>
          <w:sz w:val="27"/>
          <w:szCs w:val="27"/>
        </w:rPr>
      </w:pPr>
    </w:p>
    <w:p w14:paraId="4964FE1C" w14:textId="77777777" w:rsidR="00600180" w:rsidRDefault="00600180">
      <w:pPr>
        <w:pStyle w:val="BodyText"/>
        <w:tabs>
          <w:tab w:val="left" w:pos="2200"/>
          <w:tab w:val="left" w:pos="4115"/>
        </w:tabs>
        <w:kinsoku w:val="0"/>
        <w:overflowPunct w:val="0"/>
        <w:spacing w:line="360" w:lineRule="auto"/>
        <w:ind w:left="460" w:right="6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Notice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to</w:t>
      </w:r>
      <w:r>
        <w:rPr>
          <w:rFonts w:ascii="Times New Roman" w:hAnsi="Times New Roman" w:cs="Times New Roman"/>
          <w:b/>
          <w:bCs/>
        </w:rPr>
        <w:t xml:space="preserve"> Law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Enforcement/Prosecutor: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>Any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objection</w:t>
      </w:r>
      <w:r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  <w:spacing w:val="-1"/>
        </w:rPr>
        <w:t>expungement</w:t>
      </w:r>
      <w:r>
        <w:rPr>
          <w:rFonts w:ascii="Times New Roman" w:hAnsi="Times New Roman" w:cs="Times New Roman"/>
        </w:rPr>
        <w:t xml:space="preserve"> in this </w:t>
      </w:r>
      <w:r>
        <w:rPr>
          <w:rFonts w:ascii="Times New Roman" w:hAnsi="Times New Roman" w:cs="Times New Roman"/>
          <w:spacing w:val="-1"/>
        </w:rPr>
        <w:t xml:space="preserve">case </w:t>
      </w:r>
      <w:r>
        <w:rPr>
          <w:rFonts w:ascii="Times New Roman" w:hAnsi="Times New Roman" w:cs="Times New Roman"/>
        </w:rPr>
        <w:t>shall be</w:t>
      </w:r>
      <w:r>
        <w:rPr>
          <w:rFonts w:ascii="Times New Roman" w:hAnsi="Times New Roman" w:cs="Times New Roman"/>
          <w:spacing w:val="79"/>
        </w:rPr>
        <w:t xml:space="preserve"> </w:t>
      </w:r>
      <w:r>
        <w:rPr>
          <w:rFonts w:ascii="Times New Roman" w:hAnsi="Times New Roman" w:cs="Times New Roman"/>
        </w:rPr>
        <w:t>filed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with the</w:t>
      </w:r>
      <w:r>
        <w:rPr>
          <w:rFonts w:ascii="Times New Roman" w:hAnsi="Times New Roman" w:cs="Times New Roman"/>
          <w:spacing w:val="-1"/>
        </w:rPr>
        <w:t xml:space="preserve"> court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as</w:t>
      </w:r>
      <w:r>
        <w:rPr>
          <w:rFonts w:ascii="Times New Roman" w:hAnsi="Times New Roman" w:cs="Times New Roman"/>
        </w:rPr>
        <w:t xml:space="preserve"> soon </w:t>
      </w:r>
      <w:r>
        <w:rPr>
          <w:rFonts w:ascii="Times New Roman" w:hAnsi="Times New Roman" w:cs="Times New Roman"/>
          <w:spacing w:val="-1"/>
        </w:rPr>
        <w:t>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possible,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within 60 </w:t>
      </w:r>
      <w:r>
        <w:rPr>
          <w:rFonts w:ascii="Times New Roman" w:hAnsi="Times New Roman" w:cs="Times New Roman"/>
          <w:spacing w:val="-1"/>
        </w:rPr>
        <w:t>days.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This matter is </w:t>
      </w:r>
      <w:r>
        <w:rPr>
          <w:rFonts w:ascii="Times New Roman" w:hAnsi="Times New Roman" w:cs="Times New Roman"/>
          <w:spacing w:val="-1"/>
        </w:rPr>
        <w:t>scheduled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for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hearing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"/>
        </w:rPr>
        <w:t>(date)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at</w:t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</w:rPr>
        <w:t>(time);</w:t>
      </w:r>
      <w:r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  <w:spacing w:val="-1"/>
        </w:rPr>
        <w:t>Hennepin</w:t>
      </w:r>
      <w:r>
        <w:rPr>
          <w:rFonts w:ascii="Times New Roman" w:hAnsi="Times New Roman" w:cs="Times New Roman"/>
        </w:rPr>
        <w:t xml:space="preserve"> County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Juvenile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Justice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Center,</w:t>
      </w:r>
      <w:r>
        <w:rPr>
          <w:rFonts w:ascii="Times New Roman" w:hAnsi="Times New Roman" w:cs="Times New Roman"/>
        </w:rPr>
        <w:t xml:space="preserve"> 590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spacing w:val="-1"/>
        </w:rPr>
        <w:t>Park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Ave,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Minneapolis,</w:t>
      </w:r>
      <w:r>
        <w:rPr>
          <w:rFonts w:ascii="Times New Roman" w:hAnsi="Times New Roman" w:cs="Times New Roman"/>
          <w:spacing w:val="2"/>
        </w:rPr>
        <w:t xml:space="preserve"> </w:t>
      </w:r>
      <w:r w:rsidR="0045668E">
        <w:rPr>
          <w:rFonts w:ascii="Times New Roman" w:hAnsi="Times New Roman" w:cs="Times New Roman"/>
        </w:rPr>
        <w:t>MN</w:t>
      </w:r>
      <w:r>
        <w:rPr>
          <w:rFonts w:ascii="Times New Roman" w:hAnsi="Times New Roman" w:cs="Times New Roman"/>
        </w:rPr>
        <w:t xml:space="preserve"> 55415. 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day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  <w:spacing w:val="-1"/>
        </w:rPr>
        <w:t xml:space="preserve"> hearing,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go</w:t>
      </w:r>
      <w:r>
        <w:rPr>
          <w:rFonts w:ascii="Times New Roman" w:hAnsi="Times New Roman" w:cs="Times New Roman"/>
        </w:rPr>
        <w:t xml:space="preserve"> to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Court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Information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Desk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 xml:space="preserve">on the </w:t>
      </w:r>
      <w:r>
        <w:rPr>
          <w:rFonts w:ascii="Times New Roman" w:hAnsi="Times New Roman" w:cs="Times New Roman"/>
          <w:spacing w:val="-1"/>
        </w:rPr>
        <w:t>first</w:t>
      </w:r>
      <w:r>
        <w:rPr>
          <w:rFonts w:ascii="Times New Roman" w:hAnsi="Times New Roman" w:cs="Times New Roman"/>
        </w:rPr>
        <w:t xml:space="preserve"> floor to </w:t>
      </w:r>
      <w:r>
        <w:rPr>
          <w:rFonts w:ascii="Times New Roman" w:hAnsi="Times New Roman" w:cs="Times New Roman"/>
          <w:spacing w:val="-1"/>
        </w:rPr>
        <w:t>find</w:t>
      </w:r>
      <w:r>
        <w:rPr>
          <w:rFonts w:ascii="Times New Roman" w:hAnsi="Times New Roman" w:cs="Times New Roman"/>
        </w:rPr>
        <w:t xml:space="preserve"> out which </w:t>
      </w:r>
      <w:r>
        <w:rPr>
          <w:rFonts w:ascii="Times New Roman" w:hAnsi="Times New Roman" w:cs="Times New Roman"/>
          <w:spacing w:val="-1"/>
        </w:rPr>
        <w:t>courtroom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hearing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will be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in. You must be in the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-1"/>
        </w:rPr>
        <w:t>courtroom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scheduled</w:t>
      </w:r>
      <w:r>
        <w:rPr>
          <w:rFonts w:ascii="Times New Roman" w:hAnsi="Times New Roman" w:cs="Times New Roman"/>
        </w:rPr>
        <w:t xml:space="preserve"> time.</w:t>
      </w:r>
    </w:p>
    <w:p w14:paraId="4964FE1D" w14:textId="77777777" w:rsidR="00600180" w:rsidRDefault="00600180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14:paraId="4964FE1E" w14:textId="77777777" w:rsidR="00600180" w:rsidRDefault="00600180">
      <w:pPr>
        <w:kinsoku w:val="0"/>
        <w:overflowPunct w:val="0"/>
        <w:spacing w:line="240" w:lineRule="exact"/>
      </w:pPr>
    </w:p>
    <w:p w14:paraId="4964FE1F" w14:textId="77777777" w:rsidR="00600180" w:rsidRDefault="00600180">
      <w:pPr>
        <w:pStyle w:val="Heading1"/>
        <w:kinsoku w:val="0"/>
        <w:overflowPunct w:val="0"/>
        <w:ind w:left="3589" w:right="3710"/>
        <w:jc w:val="center"/>
        <w:rPr>
          <w:b w:val="0"/>
          <w:bCs w:val="0"/>
        </w:rPr>
      </w:pPr>
      <w:r>
        <w:rPr>
          <w:spacing w:val="-1"/>
        </w:rPr>
        <w:t>Petition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Expungement</w:t>
      </w:r>
    </w:p>
    <w:p w14:paraId="4964FE20" w14:textId="77777777" w:rsidR="00600180" w:rsidRDefault="00600180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14:paraId="4964FE21" w14:textId="77777777" w:rsidR="00600180" w:rsidRDefault="00600180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ind w:hanging="64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  <w:spacing w:val="-1"/>
        </w:rPr>
        <w:t xml:space="preserve"> under</w:t>
      </w:r>
      <w:r>
        <w:rPr>
          <w:rFonts w:ascii="Times New Roman" w:hAnsi="Times New Roman" w:cs="Times New Roman"/>
        </w:rPr>
        <w:t xml:space="preserve"> oath </w:t>
      </w:r>
      <w:r>
        <w:rPr>
          <w:rFonts w:ascii="Times New Roman" w:hAnsi="Times New Roman" w:cs="Times New Roman"/>
          <w:spacing w:val="-1"/>
        </w:rPr>
        <w:t>that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am petitioning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court</w:t>
      </w:r>
      <w:r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  <w:spacing w:val="-1"/>
        </w:rPr>
        <w:t>expungement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(sealing)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juvenile </w:t>
      </w:r>
      <w:r>
        <w:rPr>
          <w:rFonts w:ascii="Times New Roman" w:hAnsi="Times New Roman" w:cs="Times New Roman"/>
          <w:spacing w:val="-1"/>
        </w:rPr>
        <w:t>record.</w:t>
      </w:r>
    </w:p>
    <w:p w14:paraId="4964FE22" w14:textId="77777777" w:rsidR="00600180" w:rsidRDefault="00600180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4964FE23" w14:textId="77777777" w:rsidR="00600180" w:rsidRDefault="00600180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ind w:left="460" w:hanging="3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1"/>
        </w:rPr>
        <w:t>My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full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name,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all</w:t>
      </w:r>
      <w:r>
        <w:rPr>
          <w:rFonts w:ascii="Times New Roman" w:hAnsi="Times New Roman" w:cs="Times New Roman"/>
        </w:rPr>
        <w:t xml:space="preserve"> other </w:t>
      </w:r>
      <w:r>
        <w:rPr>
          <w:rFonts w:ascii="Times New Roman" w:hAnsi="Times New Roman" w:cs="Times New Roman"/>
          <w:spacing w:val="-1"/>
        </w:rPr>
        <w:t>legal</w:t>
      </w:r>
      <w:r>
        <w:rPr>
          <w:rFonts w:ascii="Times New Roman" w:hAnsi="Times New Roman" w:cs="Times New Roman"/>
        </w:rPr>
        <w:t xml:space="preserve"> names or </w:t>
      </w:r>
      <w:r>
        <w:rPr>
          <w:rFonts w:ascii="Times New Roman" w:hAnsi="Times New Roman" w:cs="Times New Roman"/>
          <w:spacing w:val="-1"/>
        </w:rPr>
        <w:t>aliases</w:t>
      </w:r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been known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are:</w:t>
      </w:r>
    </w:p>
    <w:p w14:paraId="4964FE24" w14:textId="77777777" w:rsidR="00600180" w:rsidRDefault="0060018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14:paraId="4964FE25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26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27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28" w14:textId="77777777" w:rsidR="00600180" w:rsidRDefault="00C45A97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before="69"/>
        <w:ind w:left="460" w:hanging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9650037" wp14:editId="49650038">
                <wp:simplePos x="0" y="0"/>
                <wp:positionH relativeFrom="page">
                  <wp:posOffset>914400</wp:posOffset>
                </wp:positionH>
                <wp:positionV relativeFrom="paragraph">
                  <wp:posOffset>-143510</wp:posOffset>
                </wp:positionV>
                <wp:extent cx="5944870" cy="12700"/>
                <wp:effectExtent l="0" t="0" r="0" b="0"/>
                <wp:wrapNone/>
                <wp:docPr id="9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A16239" id="Freeform 29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1.3pt,540.05pt,-11.3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" o:allowincell="f" filled="f" strokeweight=".24692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9650039" wp14:editId="4965003A">
                <wp:simplePos x="0" y="0"/>
                <wp:positionH relativeFrom="page">
                  <wp:posOffset>2129155</wp:posOffset>
                </wp:positionH>
                <wp:positionV relativeFrom="paragraph">
                  <wp:posOffset>215900</wp:posOffset>
                </wp:positionV>
                <wp:extent cx="4725035" cy="12700"/>
                <wp:effectExtent l="0" t="0" r="0" b="0"/>
                <wp:wrapNone/>
                <wp:docPr id="9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5035" cy="12700"/>
                        </a:xfrm>
                        <a:custGeom>
                          <a:avLst/>
                          <a:gdLst>
                            <a:gd name="T0" fmla="*/ 0 w 7441"/>
                            <a:gd name="T1" fmla="*/ 0 h 20"/>
                            <a:gd name="T2" fmla="*/ 7440 w 74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1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EA71AF" id="Freeform 3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.65pt,17pt,539.65pt,17pt" coordsize="7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" o:allowincell="f" filled="f" strokeweight=".48pt">
                <v:path arrowok="t" o:connecttype="custom" o:connectlocs="0,0;4724400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  <w:spacing w:val="1"/>
        </w:rPr>
        <w:t>My</w:t>
      </w:r>
      <w:r w:rsidR="00600180">
        <w:rPr>
          <w:rFonts w:ascii="Times New Roman" w:hAnsi="Times New Roman" w:cs="Times New Roman"/>
          <w:spacing w:val="-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date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of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>birth is:</w:t>
      </w:r>
    </w:p>
    <w:p w14:paraId="4964FE29" w14:textId="77777777" w:rsidR="00600180" w:rsidRDefault="00600180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before="69"/>
        <w:ind w:left="460" w:hanging="360"/>
        <w:rPr>
          <w:rFonts w:ascii="Times New Roman" w:hAnsi="Times New Roman" w:cs="Times New Roman"/>
        </w:rPr>
        <w:sectPr w:rsidR="00600180">
          <w:type w:val="continuous"/>
          <w:pgSz w:w="12240" w:h="15840"/>
          <w:pgMar w:top="1100" w:right="860" w:bottom="1160" w:left="980" w:header="720" w:footer="720" w:gutter="0"/>
          <w:cols w:space="720" w:equalWidth="0">
            <w:col w:w="10400"/>
          </w:cols>
          <w:noEndnote/>
        </w:sectPr>
      </w:pPr>
    </w:p>
    <w:p w14:paraId="4964FE2A" w14:textId="77777777" w:rsidR="00600180" w:rsidRDefault="00C45A97">
      <w:pPr>
        <w:pStyle w:val="BodyText"/>
        <w:numPr>
          <w:ilvl w:val="0"/>
          <w:numId w:val="4"/>
        </w:numPr>
        <w:tabs>
          <w:tab w:val="left" w:pos="741"/>
          <w:tab w:val="left" w:pos="10156"/>
        </w:tabs>
        <w:kinsoku w:val="0"/>
        <w:overflowPunct w:val="0"/>
        <w:spacing w:before="48" w:line="274" w:lineRule="exact"/>
        <w:ind w:right="682" w:hanging="36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965003B" wp14:editId="4965003C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944870" cy="12700"/>
                <wp:effectExtent l="0" t="0" r="0" b="0"/>
                <wp:wrapNone/>
                <wp:docPr id="9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183431" id="Freeform 3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40.05pt,42.4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4965003D" wp14:editId="4965003E">
                <wp:simplePos x="0" y="0"/>
                <wp:positionH relativeFrom="page">
                  <wp:posOffset>914400</wp:posOffset>
                </wp:positionH>
                <wp:positionV relativeFrom="paragraph">
                  <wp:posOffset>714375</wp:posOffset>
                </wp:positionV>
                <wp:extent cx="5944870" cy="12700"/>
                <wp:effectExtent l="0" t="0" r="0" b="0"/>
                <wp:wrapNone/>
                <wp:docPr id="8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B557AD" id="Freeform 3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6.25pt,540.05pt,56.2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</w:rPr>
        <w:t>following</w:t>
      </w:r>
      <w:r w:rsidR="00600180">
        <w:rPr>
          <w:rFonts w:ascii="Times New Roman" w:hAnsi="Times New Roman" w:cs="Times New Roman"/>
          <w:spacing w:val="4"/>
        </w:rPr>
        <w:t xml:space="preserve"> </w:t>
      </w:r>
      <w:r w:rsidR="00600180">
        <w:rPr>
          <w:rFonts w:ascii="Times New Roman" w:hAnsi="Times New Roman" w:cs="Times New Roman"/>
        </w:rPr>
        <w:t>are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all</w:t>
      </w:r>
      <w:r w:rsidR="00600180">
        <w:rPr>
          <w:rFonts w:ascii="Times New Roman" w:hAnsi="Times New Roman" w:cs="Times New Roman"/>
          <w:spacing w:val="5"/>
        </w:rPr>
        <w:t xml:space="preserve"> </w:t>
      </w:r>
      <w:r w:rsidR="00600180">
        <w:rPr>
          <w:rFonts w:ascii="Times New Roman" w:hAnsi="Times New Roman" w:cs="Times New Roman"/>
        </w:rPr>
        <w:t>of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addresses</w:t>
      </w:r>
      <w:r w:rsidR="00600180">
        <w:rPr>
          <w:rFonts w:ascii="Times New Roman" w:hAnsi="Times New Roman" w:cs="Times New Roman"/>
          <w:spacing w:val="6"/>
        </w:rPr>
        <w:t xml:space="preserve"> </w:t>
      </w:r>
      <w:r w:rsidR="00600180">
        <w:rPr>
          <w:rFonts w:ascii="Times New Roman" w:hAnsi="Times New Roman" w:cs="Times New Roman"/>
        </w:rPr>
        <w:t>I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have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lived</w:t>
      </w:r>
      <w:r w:rsidR="00600180">
        <w:rPr>
          <w:rFonts w:ascii="Times New Roman" w:hAnsi="Times New Roman" w:cs="Times New Roman"/>
          <w:spacing w:val="6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at</w:t>
      </w:r>
      <w:r w:rsidR="00600180">
        <w:rPr>
          <w:rFonts w:ascii="Times New Roman" w:hAnsi="Times New Roman" w:cs="Times New Roman"/>
          <w:spacing w:val="5"/>
        </w:rPr>
        <w:t xml:space="preserve"> </w:t>
      </w:r>
      <w:r w:rsidR="00600180">
        <w:rPr>
          <w:rFonts w:ascii="Times New Roman" w:hAnsi="Times New Roman" w:cs="Times New Roman"/>
        </w:rPr>
        <w:t>since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date</w:t>
      </w:r>
      <w:r w:rsidR="00600180">
        <w:rPr>
          <w:rFonts w:ascii="Times New Roman" w:hAnsi="Times New Roman" w:cs="Times New Roman"/>
          <w:spacing w:val="6"/>
        </w:rPr>
        <w:t xml:space="preserve"> </w:t>
      </w:r>
      <w:r w:rsidR="00600180">
        <w:rPr>
          <w:rFonts w:ascii="Times New Roman" w:hAnsi="Times New Roman" w:cs="Times New Roman"/>
        </w:rPr>
        <w:t>of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offense</w:t>
      </w:r>
      <w:r w:rsidR="00600180">
        <w:rPr>
          <w:rFonts w:ascii="Times New Roman" w:hAnsi="Times New Roman" w:cs="Times New Roman"/>
          <w:spacing w:val="6"/>
        </w:rPr>
        <w:t xml:space="preserve"> </w:t>
      </w:r>
      <w:r w:rsidR="00600180">
        <w:rPr>
          <w:rFonts w:ascii="Times New Roman" w:hAnsi="Times New Roman" w:cs="Times New Roman"/>
        </w:rPr>
        <w:t>for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which</w:t>
      </w:r>
      <w:r w:rsidR="00600180">
        <w:rPr>
          <w:rFonts w:ascii="Times New Roman" w:hAnsi="Times New Roman" w:cs="Times New Roman"/>
          <w:spacing w:val="9"/>
        </w:rPr>
        <w:t xml:space="preserve"> </w:t>
      </w:r>
      <w:r w:rsidR="00600180">
        <w:rPr>
          <w:rFonts w:ascii="Times New Roman" w:hAnsi="Times New Roman" w:cs="Times New Roman"/>
        </w:rPr>
        <w:t>I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am</w:t>
      </w:r>
      <w:r w:rsidR="00600180">
        <w:rPr>
          <w:rFonts w:ascii="Times New Roman" w:hAnsi="Times New Roman" w:cs="Times New Roman"/>
          <w:spacing w:val="6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seeking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expungement: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(street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address,</w:t>
      </w:r>
      <w:r w:rsidR="00600180">
        <w:rPr>
          <w:rFonts w:ascii="Times New Roman" w:hAnsi="Times New Roman" w:cs="Times New Roman"/>
        </w:rPr>
        <w:t xml:space="preserve"> city, </w:t>
      </w:r>
      <w:r w:rsidR="00600180">
        <w:rPr>
          <w:rFonts w:ascii="Times New Roman" w:hAnsi="Times New Roman" w:cs="Times New Roman"/>
          <w:spacing w:val="-1"/>
        </w:rPr>
        <w:t>state)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ab/>
      </w:r>
    </w:p>
    <w:p w14:paraId="4964FE2B" w14:textId="77777777" w:rsidR="00600180" w:rsidRDefault="00600180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14:paraId="4964FE2C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2D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2E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2F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30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31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32" w14:textId="77777777" w:rsidR="00600180" w:rsidRDefault="00C45A97">
      <w:pPr>
        <w:pStyle w:val="BodyText"/>
        <w:numPr>
          <w:ilvl w:val="0"/>
          <w:numId w:val="4"/>
        </w:numPr>
        <w:tabs>
          <w:tab w:val="left" w:pos="741"/>
          <w:tab w:val="left" w:pos="10156"/>
        </w:tabs>
        <w:kinsoku w:val="0"/>
        <w:overflowPunct w:val="0"/>
        <w:spacing w:before="69"/>
        <w:ind w:right="683" w:hanging="36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965003F" wp14:editId="49650040">
                <wp:simplePos x="0" y="0"/>
                <wp:positionH relativeFrom="page">
                  <wp:posOffset>914400</wp:posOffset>
                </wp:positionH>
                <wp:positionV relativeFrom="paragraph">
                  <wp:posOffset>-318770</wp:posOffset>
                </wp:positionV>
                <wp:extent cx="5944870" cy="12700"/>
                <wp:effectExtent l="0" t="0" r="0" b="0"/>
                <wp:wrapNone/>
                <wp:docPr id="8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092ED9" id="Freeform 3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5.1pt,540.05pt,-25.1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9650041" wp14:editId="49650042">
                <wp:simplePos x="0" y="0"/>
                <wp:positionH relativeFrom="page">
                  <wp:posOffset>914400</wp:posOffset>
                </wp:positionH>
                <wp:positionV relativeFrom="paragraph">
                  <wp:posOffset>-143510</wp:posOffset>
                </wp:positionV>
                <wp:extent cx="5944870" cy="12700"/>
                <wp:effectExtent l="0" t="0" r="0" b="0"/>
                <wp:wrapNone/>
                <wp:docPr id="8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831B85" id="Freeform 3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1.3pt,540.05pt,-11.3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X/+w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9650043" wp14:editId="49650044">
                <wp:simplePos x="0" y="0"/>
                <wp:positionH relativeFrom="page">
                  <wp:posOffset>914400</wp:posOffset>
                </wp:positionH>
                <wp:positionV relativeFrom="paragraph">
                  <wp:posOffset>907415</wp:posOffset>
                </wp:positionV>
                <wp:extent cx="5944870" cy="12700"/>
                <wp:effectExtent l="0" t="0" r="0" b="0"/>
                <wp:wrapNone/>
                <wp:docPr id="8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08445E" id="Freeform 3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1.45pt,540.05pt,71.4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9650045" wp14:editId="49650046">
                <wp:simplePos x="0" y="0"/>
                <wp:positionH relativeFrom="page">
                  <wp:posOffset>914400</wp:posOffset>
                </wp:positionH>
                <wp:positionV relativeFrom="paragraph">
                  <wp:posOffset>1082675</wp:posOffset>
                </wp:positionV>
                <wp:extent cx="5944870" cy="12700"/>
                <wp:effectExtent l="0" t="0" r="0" b="0"/>
                <wp:wrapNone/>
                <wp:docPr id="8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F485AC" id="Freeform 3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5.25pt,540.05pt,85.2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" o:allowincell="f" filled="f" strokeweight=".24692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9650047" wp14:editId="49650048">
                <wp:simplePos x="0" y="0"/>
                <wp:positionH relativeFrom="page">
                  <wp:posOffset>914400</wp:posOffset>
                </wp:positionH>
                <wp:positionV relativeFrom="paragraph">
                  <wp:posOffset>1257935</wp:posOffset>
                </wp:positionV>
                <wp:extent cx="5944870" cy="12700"/>
                <wp:effectExtent l="0" t="0" r="0" b="0"/>
                <wp:wrapNone/>
                <wp:docPr id="8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737344" id="Freeform 3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99.05pt,540.05pt,99.0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" o:allowincell="f" filled="f" strokeweight=".24692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</w:rPr>
        <w:t>I</w:t>
      </w:r>
      <w:r w:rsidR="00600180">
        <w:rPr>
          <w:rFonts w:ascii="Times New Roman" w:hAnsi="Times New Roman" w:cs="Times New Roman"/>
          <w:spacing w:val="1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am</w:t>
      </w:r>
      <w:r w:rsidR="00600180">
        <w:rPr>
          <w:rFonts w:ascii="Times New Roman" w:hAnsi="Times New Roman" w:cs="Times New Roman"/>
          <w:spacing w:val="12"/>
        </w:rPr>
        <w:t xml:space="preserve"> </w:t>
      </w:r>
      <w:r w:rsidR="00600180">
        <w:rPr>
          <w:rFonts w:ascii="Times New Roman" w:hAnsi="Times New Roman" w:cs="Times New Roman"/>
        </w:rPr>
        <w:t>seeking</w:t>
      </w:r>
      <w:r w:rsidR="00600180">
        <w:rPr>
          <w:rFonts w:ascii="Times New Roman" w:hAnsi="Times New Roman" w:cs="Times New Roman"/>
          <w:spacing w:val="12"/>
        </w:rPr>
        <w:t xml:space="preserve"> </w:t>
      </w:r>
      <w:r w:rsidR="00600180">
        <w:rPr>
          <w:rFonts w:ascii="Times New Roman" w:hAnsi="Times New Roman" w:cs="Times New Roman"/>
        </w:rPr>
        <w:t>expungement</w:t>
      </w:r>
      <w:r w:rsidR="00600180">
        <w:rPr>
          <w:rFonts w:ascii="Times New Roman" w:hAnsi="Times New Roman" w:cs="Times New Roman"/>
          <w:spacing w:val="1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because</w:t>
      </w:r>
      <w:r w:rsidR="00600180">
        <w:rPr>
          <w:rFonts w:ascii="Times New Roman" w:hAnsi="Times New Roman" w:cs="Times New Roman"/>
          <w:spacing w:val="13"/>
        </w:rPr>
        <w:t xml:space="preserve"> </w:t>
      </w:r>
      <w:r w:rsidR="00600180">
        <w:rPr>
          <w:rFonts w:ascii="Times New Roman" w:hAnsi="Times New Roman" w:cs="Times New Roman"/>
        </w:rPr>
        <w:t>(include</w:t>
      </w:r>
      <w:r w:rsidR="00600180">
        <w:rPr>
          <w:rFonts w:ascii="Times New Roman" w:hAnsi="Times New Roman" w:cs="Times New Roman"/>
          <w:spacing w:val="1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whether</w:t>
      </w:r>
      <w:r w:rsidR="00600180">
        <w:rPr>
          <w:rFonts w:ascii="Times New Roman" w:hAnsi="Times New Roman" w:cs="Times New Roman"/>
          <w:spacing w:val="11"/>
        </w:rPr>
        <w:t xml:space="preserve"> </w:t>
      </w:r>
      <w:r w:rsidR="00600180">
        <w:rPr>
          <w:rFonts w:ascii="Times New Roman" w:hAnsi="Times New Roman" w:cs="Times New Roman"/>
        </w:rPr>
        <w:t>expungement</w:t>
      </w:r>
      <w:r w:rsidR="00600180">
        <w:rPr>
          <w:rFonts w:ascii="Times New Roman" w:hAnsi="Times New Roman" w:cs="Times New Roman"/>
          <w:spacing w:val="11"/>
        </w:rPr>
        <w:t xml:space="preserve"> </w:t>
      </w:r>
      <w:r w:rsidR="00600180">
        <w:rPr>
          <w:rFonts w:ascii="Times New Roman" w:hAnsi="Times New Roman" w:cs="Times New Roman"/>
        </w:rPr>
        <w:t>is</w:t>
      </w:r>
      <w:r w:rsidR="00600180">
        <w:rPr>
          <w:rFonts w:ascii="Times New Roman" w:hAnsi="Times New Roman" w:cs="Times New Roman"/>
          <w:spacing w:val="12"/>
        </w:rPr>
        <w:t xml:space="preserve"> </w:t>
      </w:r>
      <w:r w:rsidR="00600180">
        <w:rPr>
          <w:rFonts w:ascii="Times New Roman" w:hAnsi="Times New Roman" w:cs="Times New Roman"/>
        </w:rPr>
        <w:t>sought</w:t>
      </w:r>
      <w:r w:rsidR="00600180">
        <w:rPr>
          <w:rFonts w:ascii="Times New Roman" w:hAnsi="Times New Roman" w:cs="Times New Roman"/>
          <w:spacing w:val="12"/>
        </w:rPr>
        <w:t xml:space="preserve"> </w:t>
      </w:r>
      <w:r w:rsidR="00600180">
        <w:rPr>
          <w:rFonts w:ascii="Times New Roman" w:hAnsi="Times New Roman" w:cs="Times New Roman"/>
        </w:rPr>
        <w:t>for</w:t>
      </w:r>
      <w:r w:rsidR="00600180">
        <w:rPr>
          <w:rFonts w:ascii="Times New Roman" w:hAnsi="Times New Roman" w:cs="Times New Roman"/>
          <w:spacing w:val="10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employment</w:t>
      </w:r>
      <w:r w:rsidR="00600180">
        <w:rPr>
          <w:rFonts w:ascii="Times New Roman" w:hAnsi="Times New Roman" w:cs="Times New Roman"/>
          <w:spacing w:val="11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licensure</w:t>
      </w:r>
      <w:r w:rsidR="00600180">
        <w:rPr>
          <w:rFonts w:ascii="Times New Roman" w:hAnsi="Times New Roman" w:cs="Times New Roman"/>
          <w:spacing w:val="-2"/>
        </w:rPr>
        <w:t xml:space="preserve"> </w:t>
      </w:r>
      <w:r w:rsidR="00600180">
        <w:rPr>
          <w:rFonts w:ascii="Times New Roman" w:hAnsi="Times New Roman" w:cs="Times New Roman"/>
        </w:rPr>
        <w:t>purposes, the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statutory</w:t>
      </w:r>
      <w:r w:rsidR="00600180">
        <w:rPr>
          <w:rFonts w:ascii="Times New Roman" w:hAnsi="Times New Roman" w:cs="Times New Roman"/>
          <w:spacing w:val="-3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 xml:space="preserve">other </w:t>
      </w:r>
      <w:r w:rsidR="00600180">
        <w:rPr>
          <w:rFonts w:ascii="Times New Roman" w:hAnsi="Times New Roman" w:cs="Times New Roman"/>
          <w:spacing w:val="-1"/>
        </w:rPr>
        <w:t>legal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authority</w:t>
      </w:r>
      <w:r w:rsidR="00600180">
        <w:rPr>
          <w:rFonts w:ascii="Times New Roman" w:hAnsi="Times New Roman" w:cs="Times New Roman"/>
          <w:spacing w:val="-5"/>
        </w:rPr>
        <w:t xml:space="preserve"> </w:t>
      </w:r>
      <w:r w:rsidR="00600180">
        <w:rPr>
          <w:rFonts w:ascii="Times New Roman" w:hAnsi="Times New Roman" w:cs="Times New Roman"/>
        </w:rPr>
        <w:t xml:space="preserve">under </w:t>
      </w:r>
      <w:r w:rsidR="00600180">
        <w:rPr>
          <w:rFonts w:ascii="Times New Roman" w:hAnsi="Times New Roman" w:cs="Times New Roman"/>
          <w:spacing w:val="-1"/>
        </w:rPr>
        <w:t>which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expungement</w:t>
      </w:r>
      <w:r w:rsidR="00600180">
        <w:rPr>
          <w:rFonts w:ascii="Times New Roman" w:hAnsi="Times New Roman" w:cs="Times New Roman"/>
        </w:rPr>
        <w:t xml:space="preserve"> is </w:t>
      </w:r>
      <w:r w:rsidR="00600180">
        <w:rPr>
          <w:rFonts w:ascii="Times New Roman" w:hAnsi="Times New Roman" w:cs="Times New Roman"/>
          <w:spacing w:val="-1"/>
        </w:rPr>
        <w:t>sought,</w:t>
      </w:r>
      <w:r w:rsidR="00600180">
        <w:rPr>
          <w:rFonts w:ascii="Times New Roman" w:hAnsi="Times New Roman" w:cs="Times New Roman"/>
        </w:rPr>
        <w:t xml:space="preserve"> and</w:t>
      </w:r>
      <w:r w:rsidR="00600180">
        <w:rPr>
          <w:rFonts w:ascii="Times New Roman" w:hAnsi="Times New Roman" w:cs="Times New Roman"/>
          <w:spacing w:val="67"/>
        </w:rPr>
        <w:t xml:space="preserve"> </w:t>
      </w:r>
      <w:r w:rsidR="00600180">
        <w:rPr>
          <w:rFonts w:ascii="Times New Roman" w:hAnsi="Times New Roman" w:cs="Times New Roman"/>
        </w:rPr>
        <w:t>state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in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detail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and</w:t>
      </w:r>
      <w:r w:rsidR="00600180">
        <w:rPr>
          <w:rFonts w:ascii="Times New Roman" w:hAnsi="Times New Roman" w:cs="Times New Roman"/>
          <w:spacing w:val="4"/>
        </w:rPr>
        <w:t xml:space="preserve"> </w:t>
      </w:r>
      <w:r w:rsidR="00600180">
        <w:rPr>
          <w:rFonts w:ascii="Times New Roman" w:hAnsi="Times New Roman" w:cs="Times New Roman"/>
        </w:rPr>
        <w:t>with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specifics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1"/>
        </w:rPr>
        <w:t>why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>expungement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should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be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granted.</w:t>
      </w:r>
      <w:r w:rsidR="00600180">
        <w:rPr>
          <w:rFonts w:ascii="Times New Roman" w:hAnsi="Times New Roman" w:cs="Times New Roman"/>
          <w:spacing w:val="6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Attach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additional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pages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if</w:t>
      </w:r>
      <w:r w:rsidR="00600180">
        <w:rPr>
          <w:rFonts w:ascii="Times New Roman" w:hAnsi="Times New Roman" w:cs="Times New Roman"/>
          <w:spacing w:val="7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necessary.):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ab/>
      </w:r>
    </w:p>
    <w:p w14:paraId="4964FE33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34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35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36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37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38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39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3A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3B" w14:textId="77777777" w:rsidR="00600180" w:rsidRDefault="00600180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14:paraId="4964FE3C" w14:textId="77777777" w:rsidR="00600180" w:rsidRDefault="00C45A97">
      <w:pPr>
        <w:pStyle w:val="BodyText"/>
        <w:numPr>
          <w:ilvl w:val="0"/>
          <w:numId w:val="4"/>
        </w:numPr>
        <w:tabs>
          <w:tab w:val="left" w:pos="741"/>
        </w:tabs>
        <w:kinsoku w:val="0"/>
        <w:overflowPunct w:val="0"/>
        <w:spacing w:before="69"/>
        <w:ind w:right="744" w:hanging="360"/>
        <w:jc w:val="both"/>
        <w:rPr>
          <w:rFonts w:ascii="Times New Roman" w:hAnsi="Times New Roman" w:cs="Times New Roman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9650049" wp14:editId="4965004A">
                <wp:simplePos x="0" y="0"/>
                <wp:positionH relativeFrom="page">
                  <wp:posOffset>914400</wp:posOffset>
                </wp:positionH>
                <wp:positionV relativeFrom="paragraph">
                  <wp:posOffset>-494030</wp:posOffset>
                </wp:positionV>
                <wp:extent cx="5944870" cy="12700"/>
                <wp:effectExtent l="0" t="0" r="0" b="0"/>
                <wp:wrapNone/>
                <wp:docPr id="8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B2A05C" id="Freeform 3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38.9pt,540.05pt,-38.9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" o:allowincell="f" filled="f" strokeweight=".24692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965004B" wp14:editId="4965004C">
                <wp:simplePos x="0" y="0"/>
                <wp:positionH relativeFrom="page">
                  <wp:posOffset>914400</wp:posOffset>
                </wp:positionH>
                <wp:positionV relativeFrom="paragraph">
                  <wp:posOffset>-318770</wp:posOffset>
                </wp:positionV>
                <wp:extent cx="5944870" cy="12700"/>
                <wp:effectExtent l="0" t="0" r="0" b="0"/>
                <wp:wrapNone/>
                <wp:docPr id="8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F56C63" id="Freeform 3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5.1pt,540.05pt,-25.1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965004D" wp14:editId="4965004E">
                <wp:simplePos x="0" y="0"/>
                <wp:positionH relativeFrom="page">
                  <wp:posOffset>914400</wp:posOffset>
                </wp:positionH>
                <wp:positionV relativeFrom="paragraph">
                  <wp:posOffset>-143510</wp:posOffset>
                </wp:positionV>
                <wp:extent cx="5944870" cy="12700"/>
                <wp:effectExtent l="0" t="0" r="0" b="0"/>
                <wp:wrapNone/>
                <wp:docPr id="8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011E09" id="Freeform 4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1.3pt,540.05pt,-11.3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  <w:spacing w:val="1"/>
        </w:rPr>
        <w:t>My</w:t>
      </w:r>
      <w:r w:rsidR="00600180">
        <w:rPr>
          <w:rFonts w:ascii="Times New Roman" w:hAnsi="Times New Roman" w:cs="Times New Roman"/>
          <w:spacing w:val="2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criminal</w:t>
      </w:r>
      <w:r w:rsidR="00600180">
        <w:rPr>
          <w:rFonts w:ascii="Times New Roman" w:hAnsi="Times New Roman" w:cs="Times New Roman"/>
          <w:spacing w:val="48"/>
        </w:rPr>
        <w:t xml:space="preserve"> </w:t>
      </w:r>
      <w:r w:rsidR="00600180">
        <w:rPr>
          <w:rFonts w:ascii="Times New Roman" w:hAnsi="Times New Roman" w:cs="Times New Roman"/>
        </w:rPr>
        <w:t>record</w:t>
      </w:r>
      <w:r w:rsidR="00600180">
        <w:rPr>
          <w:rFonts w:ascii="Times New Roman" w:hAnsi="Times New Roman" w:cs="Times New Roman"/>
          <w:spacing w:val="23"/>
        </w:rPr>
        <w:t xml:space="preserve"> </w:t>
      </w:r>
      <w:r w:rsidR="00600180">
        <w:rPr>
          <w:rFonts w:ascii="Times New Roman" w:hAnsi="Times New Roman" w:cs="Times New Roman"/>
        </w:rPr>
        <w:t>including</w:t>
      </w:r>
      <w:r w:rsidR="00600180">
        <w:rPr>
          <w:rFonts w:ascii="Times New Roman" w:hAnsi="Times New Roman" w:cs="Times New Roman"/>
          <w:spacing w:val="2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all</w:t>
      </w:r>
      <w:r w:rsidR="00600180">
        <w:rPr>
          <w:rFonts w:ascii="Times New Roman" w:hAnsi="Times New Roman" w:cs="Times New Roman"/>
          <w:spacing w:val="48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charges,</w:t>
      </w:r>
      <w:r w:rsidR="00600180">
        <w:rPr>
          <w:rFonts w:ascii="Times New Roman" w:hAnsi="Times New Roman" w:cs="Times New Roman"/>
          <w:spacing w:val="26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adjudications,</w:t>
      </w:r>
      <w:r w:rsidR="00600180">
        <w:rPr>
          <w:rFonts w:ascii="Times New Roman" w:hAnsi="Times New Roman" w:cs="Times New Roman"/>
          <w:spacing w:val="2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convictions,</w:t>
      </w:r>
      <w:r w:rsidR="00600180">
        <w:rPr>
          <w:rFonts w:ascii="Times New Roman" w:hAnsi="Times New Roman" w:cs="Times New Roman"/>
          <w:spacing w:val="2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stays</w:t>
      </w:r>
      <w:r w:rsidR="00600180">
        <w:rPr>
          <w:rFonts w:ascii="Times New Roman" w:hAnsi="Times New Roman" w:cs="Times New Roman"/>
          <w:spacing w:val="26"/>
        </w:rPr>
        <w:t xml:space="preserve"> </w:t>
      </w:r>
      <w:r w:rsidR="00600180">
        <w:rPr>
          <w:rFonts w:ascii="Times New Roman" w:hAnsi="Times New Roman" w:cs="Times New Roman"/>
          <w:spacing w:val="1"/>
        </w:rPr>
        <w:t>of</w:t>
      </w:r>
      <w:r w:rsidR="00600180">
        <w:rPr>
          <w:rFonts w:ascii="Times New Roman" w:hAnsi="Times New Roman" w:cs="Times New Roman"/>
          <w:spacing w:val="2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adjudication</w:t>
      </w:r>
      <w:r w:rsidR="00600180">
        <w:rPr>
          <w:rFonts w:ascii="Times New Roman" w:hAnsi="Times New Roman" w:cs="Times New Roman"/>
          <w:spacing w:val="23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104"/>
        </w:rPr>
        <w:t xml:space="preserve"> </w:t>
      </w:r>
      <w:r w:rsidR="00600180">
        <w:rPr>
          <w:rFonts w:ascii="Times New Roman" w:hAnsi="Times New Roman" w:cs="Times New Roman"/>
        </w:rPr>
        <w:t>imposition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of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sentence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and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pending</w:t>
      </w:r>
      <w:r w:rsidR="00600180">
        <w:rPr>
          <w:rFonts w:ascii="Times New Roman" w:hAnsi="Times New Roman" w:cs="Times New Roman"/>
        </w:rPr>
        <w:t xml:space="preserve"> actions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 xml:space="preserve">for </w:t>
      </w:r>
      <w:r w:rsidR="00600180">
        <w:rPr>
          <w:rFonts w:ascii="Times New Roman" w:hAnsi="Times New Roman" w:cs="Times New Roman"/>
          <w:spacing w:val="-1"/>
        </w:rPr>
        <w:t>misdemeanors,</w:t>
      </w:r>
      <w:r w:rsidR="00600180">
        <w:rPr>
          <w:rFonts w:ascii="Times New Roman" w:hAnsi="Times New Roman" w:cs="Times New Roman"/>
          <w:spacing w:val="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gross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misdemeanors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felonies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in</w:t>
      </w:r>
      <w:r w:rsidR="00600180">
        <w:rPr>
          <w:rFonts w:ascii="Times New Roman" w:hAnsi="Times New Roman" w:cs="Times New Roman"/>
          <w:spacing w:val="83"/>
        </w:rPr>
        <w:t xml:space="preserve"> </w:t>
      </w:r>
      <w:r w:rsidR="00600180">
        <w:rPr>
          <w:rFonts w:ascii="Times New Roman" w:hAnsi="Times New Roman" w:cs="Times New Roman"/>
        </w:rPr>
        <w:t>this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state,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another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state,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federal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</w:rPr>
        <w:t>court,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</w:rPr>
        <w:t>a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foreign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country,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whether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conviction</w:t>
      </w:r>
      <w:r w:rsidR="00DE122C">
        <w:rPr>
          <w:rFonts w:ascii="Times New Roman" w:hAnsi="Times New Roman" w:cs="Times New Roman"/>
          <w:spacing w:val="-1"/>
        </w:rPr>
        <w:t>/adjudication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occurred</w:t>
      </w:r>
      <w:r w:rsidR="00600180">
        <w:rPr>
          <w:rFonts w:ascii="Times New Roman" w:hAnsi="Times New Roman" w:cs="Times New Roman"/>
          <w:spacing w:val="99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 xml:space="preserve">before </w:t>
      </w:r>
      <w:r w:rsidR="00600180">
        <w:rPr>
          <w:rFonts w:ascii="Times New Roman" w:hAnsi="Times New Roman" w:cs="Times New Roman"/>
          <w:spacing w:val="1"/>
        </w:rPr>
        <w:t>or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after</w:t>
      </w:r>
      <w:r w:rsidR="00600180">
        <w:rPr>
          <w:rFonts w:ascii="Times New Roman" w:hAnsi="Times New Roman" w:cs="Times New Roman"/>
        </w:rPr>
        <w:t xml:space="preserve"> the</w:t>
      </w:r>
      <w:r w:rsidR="00600180">
        <w:rPr>
          <w:rFonts w:ascii="Times New Roman" w:hAnsi="Times New Roman" w:cs="Times New Roman"/>
          <w:spacing w:val="-2"/>
        </w:rPr>
        <w:t xml:space="preserve"> </w:t>
      </w:r>
      <w:r w:rsidR="00600180">
        <w:rPr>
          <w:rFonts w:ascii="Times New Roman" w:hAnsi="Times New Roman" w:cs="Times New Roman"/>
        </w:rPr>
        <w:t>offense</w:t>
      </w:r>
      <w:r w:rsidR="00600180">
        <w:rPr>
          <w:rFonts w:ascii="Times New Roman" w:hAnsi="Times New Roman" w:cs="Times New Roman"/>
          <w:spacing w:val="-1"/>
        </w:rPr>
        <w:t xml:space="preserve"> for which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expungement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 xml:space="preserve">is </w:t>
      </w:r>
      <w:r w:rsidR="00600180">
        <w:rPr>
          <w:rFonts w:ascii="Times New Roman" w:hAnsi="Times New Roman" w:cs="Times New Roman"/>
          <w:spacing w:val="-1"/>
        </w:rPr>
        <w:t>sought,</w:t>
      </w:r>
      <w:r w:rsidR="00600180">
        <w:rPr>
          <w:rFonts w:ascii="Times New Roman" w:hAnsi="Times New Roman" w:cs="Times New Roman"/>
        </w:rPr>
        <w:t xml:space="preserve"> consists </w:t>
      </w:r>
      <w:r w:rsidR="00600180">
        <w:rPr>
          <w:rFonts w:ascii="Times New Roman" w:hAnsi="Times New Roman" w:cs="Times New Roman"/>
          <w:spacing w:val="1"/>
        </w:rPr>
        <w:t>of:</w:t>
      </w:r>
    </w:p>
    <w:p w14:paraId="4964FE3D" w14:textId="77777777" w:rsidR="00600180" w:rsidRDefault="00600180">
      <w:pPr>
        <w:kinsoku w:val="0"/>
        <w:overflowPunct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2062"/>
        <w:gridCol w:w="2055"/>
        <w:gridCol w:w="1517"/>
        <w:gridCol w:w="1426"/>
        <w:gridCol w:w="1497"/>
      </w:tblGrid>
      <w:tr w:rsidR="00600180" w14:paraId="4964FE44" w14:textId="77777777">
        <w:trPr>
          <w:trHeight w:hRule="exact" w:val="69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4FE3E" w14:textId="77777777" w:rsidR="00600180" w:rsidRDefault="00600180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Case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4FE3F" w14:textId="77777777" w:rsidR="00600180" w:rsidRDefault="00600180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County-State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4FE40" w14:textId="77777777" w:rsidR="00600180" w:rsidRDefault="00600180">
            <w:pPr>
              <w:pStyle w:val="TableParagraph"/>
              <w:kinsoku w:val="0"/>
              <w:overflowPunct w:val="0"/>
              <w:ind w:left="402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Type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Charge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4FE41" w14:textId="77777777" w:rsidR="00600180" w:rsidRDefault="00600180">
            <w:pPr>
              <w:pStyle w:val="TableParagraph"/>
              <w:kinsoku w:val="0"/>
              <w:overflowPunct w:val="0"/>
              <w:spacing w:line="243" w:lineRule="auto"/>
              <w:ind w:left="426" w:right="431" w:firstLine="1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Offense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4FE42" w14:textId="77777777" w:rsidR="00600180" w:rsidRDefault="00600180">
            <w:pPr>
              <w:pStyle w:val="TableParagraph"/>
              <w:kinsoku w:val="0"/>
              <w:overflowPunct w:val="0"/>
              <w:ind w:left="483" w:right="179" w:hanging="3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Adjudication</w:t>
            </w:r>
            <w:r>
              <w:rPr>
                <w:rFonts w:ascii="Calibri" w:hAnsi="Calibri" w:cs="Calibri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4FE43" w14:textId="77777777" w:rsidR="00600180" w:rsidRDefault="00600180">
            <w:pPr>
              <w:pStyle w:val="TableParagraph"/>
              <w:kinsoku w:val="0"/>
              <w:overflowPunct w:val="0"/>
              <w:ind w:left="236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Yes)</w:t>
            </w:r>
          </w:p>
        </w:tc>
      </w:tr>
      <w:tr w:rsidR="00600180" w14:paraId="4964FE4B" w14:textId="77777777">
        <w:trPr>
          <w:trHeight w:hRule="exact" w:val="52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45" w14:textId="77777777"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46" w14:textId="77777777"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47" w14:textId="77777777"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48" w14:textId="77777777"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49" w14:textId="77777777"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4A" w14:textId="77777777" w:rsidR="00600180" w:rsidRDefault="00600180"/>
        </w:tc>
      </w:tr>
      <w:tr w:rsidR="00600180" w14:paraId="4964FE52" w14:textId="77777777">
        <w:trPr>
          <w:trHeight w:hRule="exact" w:val="52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4C" w14:textId="77777777"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4D" w14:textId="77777777"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4E" w14:textId="77777777"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4F" w14:textId="77777777"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50" w14:textId="77777777"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51" w14:textId="77777777" w:rsidR="00600180" w:rsidRDefault="00600180"/>
        </w:tc>
      </w:tr>
      <w:tr w:rsidR="00600180" w14:paraId="4964FE59" w14:textId="77777777">
        <w:trPr>
          <w:trHeight w:hRule="exact" w:val="52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53" w14:textId="77777777"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54" w14:textId="77777777"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55" w14:textId="77777777"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56" w14:textId="77777777"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57" w14:textId="77777777"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58" w14:textId="77777777" w:rsidR="00600180" w:rsidRDefault="00600180"/>
        </w:tc>
      </w:tr>
      <w:tr w:rsidR="00600180" w14:paraId="4964FE60" w14:textId="77777777">
        <w:trPr>
          <w:trHeight w:hRule="exact" w:val="52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5A" w14:textId="77777777"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5B" w14:textId="77777777"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5C" w14:textId="77777777"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5D" w14:textId="77777777"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5E" w14:textId="77777777"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5F" w14:textId="77777777" w:rsidR="00600180" w:rsidRDefault="00600180"/>
        </w:tc>
      </w:tr>
      <w:tr w:rsidR="00600180" w14:paraId="4964FE67" w14:textId="77777777">
        <w:trPr>
          <w:trHeight w:hRule="exact" w:val="52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61" w14:textId="77777777"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62" w14:textId="77777777"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63" w14:textId="77777777"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64" w14:textId="77777777"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65" w14:textId="77777777"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66" w14:textId="77777777" w:rsidR="00600180" w:rsidRDefault="00600180"/>
        </w:tc>
      </w:tr>
      <w:tr w:rsidR="00600180" w14:paraId="4964FE6E" w14:textId="77777777">
        <w:trPr>
          <w:trHeight w:hRule="exact" w:val="52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68" w14:textId="77777777"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69" w14:textId="77777777"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6A" w14:textId="77777777"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6B" w14:textId="77777777"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6C" w14:textId="77777777"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6D" w14:textId="77777777" w:rsidR="00600180" w:rsidRDefault="00600180"/>
        </w:tc>
      </w:tr>
      <w:tr w:rsidR="00600180" w14:paraId="4964FE75" w14:textId="77777777">
        <w:trPr>
          <w:trHeight w:hRule="exact" w:val="52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6F" w14:textId="77777777"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70" w14:textId="77777777"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71" w14:textId="77777777"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72" w14:textId="77777777"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73" w14:textId="77777777"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74" w14:textId="77777777" w:rsidR="00600180" w:rsidRDefault="00600180"/>
        </w:tc>
      </w:tr>
      <w:tr w:rsidR="00600180" w14:paraId="4964FE7C" w14:textId="77777777">
        <w:trPr>
          <w:trHeight w:hRule="exact" w:val="52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76" w14:textId="77777777"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77" w14:textId="77777777"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78" w14:textId="77777777"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79" w14:textId="77777777"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7A" w14:textId="77777777"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7B" w14:textId="77777777" w:rsidR="00600180" w:rsidRDefault="00600180"/>
        </w:tc>
      </w:tr>
      <w:tr w:rsidR="00600180" w14:paraId="4964FE83" w14:textId="77777777">
        <w:trPr>
          <w:trHeight w:hRule="exact" w:val="52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7D" w14:textId="77777777"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7E" w14:textId="77777777"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7F" w14:textId="77777777"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80" w14:textId="77777777"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81" w14:textId="77777777"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82" w14:textId="77777777" w:rsidR="00600180" w:rsidRDefault="00600180"/>
        </w:tc>
      </w:tr>
    </w:tbl>
    <w:p w14:paraId="4964FE84" w14:textId="77777777" w:rsidR="00600180" w:rsidRDefault="00600180">
      <w:pPr>
        <w:sectPr w:rsidR="00600180">
          <w:pgSz w:w="12240" w:h="15840"/>
          <w:pgMar w:top="1120" w:right="700" w:bottom="1160" w:left="700" w:header="0" w:footer="964" w:gutter="0"/>
          <w:cols w:space="720" w:equalWidth="0">
            <w:col w:w="10840"/>
          </w:cols>
          <w:noEndnote/>
        </w:sectPr>
      </w:pPr>
    </w:p>
    <w:p w14:paraId="4964FE85" w14:textId="77777777" w:rsidR="00600180" w:rsidRDefault="00600180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before="43"/>
        <w:ind w:left="460" w:hanging="3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lastRenderedPageBreak/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no criminal records, </w:t>
      </w:r>
      <w:r>
        <w:rPr>
          <w:rFonts w:ascii="Times New Roman" w:hAnsi="Times New Roman" w:cs="Times New Roman"/>
          <w:spacing w:val="-1"/>
        </w:rPr>
        <w:t>other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than</w:t>
      </w:r>
      <w:r>
        <w:rPr>
          <w:rFonts w:ascii="Times New Roman" w:hAnsi="Times New Roman" w:cs="Times New Roman"/>
        </w:rPr>
        <w:t xml:space="preserve"> listed </w:t>
      </w:r>
      <w:r>
        <w:rPr>
          <w:rFonts w:ascii="Times New Roman" w:hAnsi="Times New Roman" w:cs="Times New Roman"/>
          <w:spacing w:val="-1"/>
        </w:rPr>
        <w:t>at</w:t>
      </w:r>
      <w:r>
        <w:rPr>
          <w:rFonts w:ascii="Times New Roman" w:hAnsi="Times New Roman" w:cs="Times New Roman"/>
        </w:rPr>
        <w:t xml:space="preserve"> #6, in this </w:t>
      </w:r>
      <w:r>
        <w:rPr>
          <w:rFonts w:ascii="Times New Roman" w:hAnsi="Times New Roman" w:cs="Times New Roman"/>
          <w:spacing w:val="-1"/>
        </w:rPr>
        <w:t>state</w:t>
      </w:r>
      <w:r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elsewhere.</w:t>
      </w:r>
    </w:p>
    <w:p w14:paraId="4964FE86" w14:textId="77777777" w:rsidR="00600180" w:rsidRDefault="00600180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4964FE87" w14:textId="77777777" w:rsidR="00600180" w:rsidRDefault="00C45A97">
      <w:pPr>
        <w:pStyle w:val="BodyText"/>
        <w:numPr>
          <w:ilvl w:val="0"/>
          <w:numId w:val="4"/>
        </w:numPr>
        <w:tabs>
          <w:tab w:val="left" w:pos="461"/>
          <w:tab w:val="left" w:pos="9876"/>
        </w:tabs>
        <w:kinsoku w:val="0"/>
        <w:overflowPunct w:val="0"/>
        <w:ind w:left="460" w:right="503" w:hanging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965004F" wp14:editId="49650050">
                <wp:simplePos x="0" y="0"/>
                <wp:positionH relativeFrom="page">
                  <wp:posOffset>914400</wp:posOffset>
                </wp:positionH>
                <wp:positionV relativeFrom="paragraph">
                  <wp:posOffset>513080</wp:posOffset>
                </wp:positionV>
                <wp:extent cx="5944870" cy="12700"/>
                <wp:effectExtent l="0" t="0" r="0" b="0"/>
                <wp:wrapNone/>
                <wp:docPr id="8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CB7BB4" id="Freeform 4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0.4pt,540.05pt,40.4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  <w:spacing w:val="-1"/>
        </w:rPr>
        <w:t>All</w:t>
      </w:r>
      <w:r w:rsidR="00600180">
        <w:rPr>
          <w:rFonts w:ascii="Times New Roman" w:hAnsi="Times New Roman" w:cs="Times New Roman"/>
          <w:spacing w:val="4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prior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requests</w:t>
      </w:r>
      <w:r w:rsidR="00600180">
        <w:rPr>
          <w:rFonts w:ascii="Times New Roman" w:hAnsi="Times New Roman" w:cs="Times New Roman"/>
          <w:spacing w:val="43"/>
        </w:rPr>
        <w:t xml:space="preserve"> </w:t>
      </w:r>
      <w:r w:rsidR="00600180">
        <w:rPr>
          <w:rFonts w:ascii="Times New Roman" w:hAnsi="Times New Roman" w:cs="Times New Roman"/>
        </w:rPr>
        <w:t>for</w:t>
      </w:r>
      <w:r w:rsidR="00600180">
        <w:rPr>
          <w:rFonts w:ascii="Times New Roman" w:hAnsi="Times New Roman" w:cs="Times New Roman"/>
          <w:spacing w:val="4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expungement,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pardon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sealing</w:t>
      </w:r>
      <w:r w:rsidR="00600180">
        <w:rPr>
          <w:rFonts w:ascii="Times New Roman" w:hAnsi="Times New Roman" w:cs="Times New Roman"/>
          <w:spacing w:val="40"/>
        </w:rPr>
        <w:t xml:space="preserve"> </w:t>
      </w:r>
      <w:r w:rsidR="00600180">
        <w:rPr>
          <w:rFonts w:ascii="Times New Roman" w:hAnsi="Times New Roman" w:cs="Times New Roman"/>
          <w:spacing w:val="1"/>
        </w:rPr>
        <w:t>of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</w:rPr>
        <w:t>a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criminal</w:t>
      </w:r>
      <w:r w:rsidR="00600180">
        <w:rPr>
          <w:rFonts w:ascii="Times New Roman" w:hAnsi="Times New Roman" w:cs="Times New Roman"/>
          <w:spacing w:val="43"/>
        </w:rPr>
        <w:t xml:space="preserve"> </w:t>
      </w:r>
      <w:r w:rsidR="00600180">
        <w:rPr>
          <w:rFonts w:ascii="Times New Roman" w:hAnsi="Times New Roman" w:cs="Times New Roman"/>
        </w:rPr>
        <w:t>record,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whether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</w:rPr>
        <w:t>for</w:t>
      </w:r>
      <w:r w:rsidR="00600180">
        <w:rPr>
          <w:rFonts w:ascii="Times New Roman" w:hAnsi="Times New Roman" w:cs="Times New Roman"/>
          <w:spacing w:val="41"/>
        </w:rPr>
        <w:t xml:space="preserve"> </w:t>
      </w:r>
      <w:r w:rsidR="00600180">
        <w:rPr>
          <w:rFonts w:ascii="Times New Roman" w:hAnsi="Times New Roman" w:cs="Times New Roman"/>
        </w:rPr>
        <w:t>this</w:t>
      </w:r>
      <w:r w:rsidR="00600180">
        <w:rPr>
          <w:rFonts w:ascii="Times New Roman" w:hAnsi="Times New Roman" w:cs="Times New Roman"/>
          <w:spacing w:val="89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offense</w:t>
      </w:r>
      <w:r w:rsidR="00600180">
        <w:rPr>
          <w:rFonts w:ascii="Times New Roman" w:hAnsi="Times New Roman" w:cs="Times New Roman"/>
        </w:rPr>
        <w:t xml:space="preserve"> or </w:t>
      </w:r>
      <w:r w:rsidR="00600180">
        <w:rPr>
          <w:rFonts w:ascii="Times New Roman" w:hAnsi="Times New Roman" w:cs="Times New Roman"/>
          <w:spacing w:val="-1"/>
        </w:rPr>
        <w:t>for</w:t>
      </w:r>
      <w:r w:rsidR="00600180">
        <w:rPr>
          <w:rFonts w:ascii="Times New Roman" w:hAnsi="Times New Roman" w:cs="Times New Roman"/>
          <w:spacing w:val="1"/>
        </w:rPr>
        <w:t xml:space="preserve"> any</w:t>
      </w:r>
      <w:r w:rsidR="00600180">
        <w:rPr>
          <w:rFonts w:ascii="Times New Roman" w:hAnsi="Times New Roman" w:cs="Times New Roman"/>
          <w:spacing w:val="-5"/>
        </w:rPr>
        <w:t xml:space="preserve"> </w:t>
      </w:r>
      <w:r w:rsidR="00600180">
        <w:rPr>
          <w:rFonts w:ascii="Times New Roman" w:hAnsi="Times New Roman" w:cs="Times New Roman"/>
        </w:rPr>
        <w:t>other</w:t>
      </w:r>
      <w:r w:rsidR="00600180">
        <w:rPr>
          <w:rFonts w:ascii="Times New Roman" w:hAnsi="Times New Roman" w:cs="Times New Roman"/>
          <w:spacing w:val="60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offense,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whether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granted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 xml:space="preserve">not, 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that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I</w:t>
      </w:r>
      <w:r w:rsidR="00600180">
        <w:rPr>
          <w:rFonts w:ascii="Times New Roman" w:hAnsi="Times New Roman" w:cs="Times New Roman"/>
          <w:spacing w:val="-6"/>
        </w:rPr>
        <w:t xml:space="preserve"> </w:t>
      </w:r>
      <w:r w:rsidR="00600180">
        <w:rPr>
          <w:rFonts w:ascii="Times New Roman" w:hAnsi="Times New Roman" w:cs="Times New Roman"/>
        </w:rPr>
        <w:t>have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>made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 xml:space="preserve">include: </w:t>
      </w:r>
      <w:r w:rsidR="00600180">
        <w:rPr>
          <w:rFonts w:ascii="Times New Roman" w:hAnsi="Times New Roman" w:cs="Times New Roman"/>
          <w:u w:val="single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ab/>
      </w:r>
    </w:p>
    <w:p w14:paraId="4964FE88" w14:textId="77777777" w:rsidR="00600180" w:rsidRDefault="0060018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14:paraId="4964FE89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8A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8B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8C" w14:textId="77777777" w:rsidR="00600180" w:rsidRPr="001F35C5" w:rsidRDefault="00C45A97" w:rsidP="001F35C5">
      <w:pPr>
        <w:pStyle w:val="BodyText"/>
        <w:tabs>
          <w:tab w:val="left" w:pos="461"/>
        </w:tabs>
        <w:kinsoku w:val="0"/>
        <w:overflowPunct w:val="0"/>
        <w:spacing w:before="16" w:line="260" w:lineRule="exact"/>
        <w:ind w:right="48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9650051" wp14:editId="49650052">
                <wp:simplePos x="0" y="0"/>
                <wp:positionH relativeFrom="page">
                  <wp:posOffset>914400</wp:posOffset>
                </wp:positionH>
                <wp:positionV relativeFrom="paragraph">
                  <wp:posOffset>-143510</wp:posOffset>
                </wp:positionV>
                <wp:extent cx="5487670" cy="12700"/>
                <wp:effectExtent l="0" t="0" r="0" b="0"/>
                <wp:wrapNone/>
                <wp:docPr id="7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0"/>
                        </a:xfrm>
                        <a:custGeom>
                          <a:avLst/>
                          <a:gdLst>
                            <a:gd name="T0" fmla="*/ 0 w 8642"/>
                            <a:gd name="T1" fmla="*/ 0 h 20"/>
                            <a:gd name="T2" fmla="*/ 8641 w 86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2" h="20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6E765E" id="Freeform 4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1.3pt,504.05pt,-11.3pt" coordsize="8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" o:allowincell="f" filled="f" strokeweight=".7pt">
                <v:path arrowok="t" o:connecttype="custom" o:connectlocs="0,0;5487035,0" o:connectangles="0,0"/>
                <w10:wrap anchorx="page"/>
              </v:polyline>
            </w:pict>
          </mc:Fallback>
        </mc:AlternateContent>
      </w:r>
    </w:p>
    <w:p w14:paraId="4964FE8D" w14:textId="77777777" w:rsidR="00600180" w:rsidRDefault="00600180">
      <w:pPr>
        <w:pStyle w:val="BodyText"/>
        <w:numPr>
          <w:ilvl w:val="0"/>
          <w:numId w:val="4"/>
        </w:numPr>
        <w:tabs>
          <w:tab w:val="left" w:pos="460"/>
        </w:tabs>
        <w:kinsoku w:val="0"/>
        <w:overflowPunct w:val="0"/>
        <w:ind w:left="460" w:hanging="3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details</w:t>
      </w:r>
      <w:r>
        <w:rPr>
          <w:rFonts w:ascii="Times New Roman" w:hAnsi="Times New Roman" w:cs="Times New Roman"/>
        </w:rPr>
        <w:t xml:space="preserve"> of 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offense(s)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want</w:t>
      </w:r>
      <w:r>
        <w:rPr>
          <w:rFonts w:ascii="Times New Roman" w:hAnsi="Times New Roman" w:cs="Times New Roman"/>
        </w:rPr>
        <w:t xml:space="preserve"> to expunge</w:t>
      </w:r>
      <w:r>
        <w:rPr>
          <w:rFonts w:ascii="Times New Roman" w:hAnsi="Times New Roman" w:cs="Times New Roman"/>
          <w:spacing w:val="-1"/>
        </w:rPr>
        <w:t xml:space="preserve">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listed on 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“Case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Detail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Attachment”.</w:t>
      </w:r>
    </w:p>
    <w:p w14:paraId="4964FE8E" w14:textId="77777777"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64FE8F" w14:textId="77777777" w:rsidR="00600180" w:rsidRDefault="00600180">
      <w:pPr>
        <w:pStyle w:val="BodyText"/>
        <w:numPr>
          <w:ilvl w:val="0"/>
          <w:numId w:val="4"/>
        </w:numPr>
        <w:tabs>
          <w:tab w:val="left" w:pos="460"/>
        </w:tabs>
        <w:kinsoku w:val="0"/>
        <w:overflowPunct w:val="0"/>
        <w:ind w:left="460" w:hanging="3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names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the victims, if </w:t>
      </w:r>
      <w:r>
        <w:rPr>
          <w:rFonts w:ascii="Times New Roman" w:hAnsi="Times New Roman" w:cs="Times New Roman"/>
          <w:spacing w:val="-2"/>
        </w:rPr>
        <w:t>any,</w:t>
      </w:r>
      <w:r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listed on the</w:t>
      </w:r>
      <w:r>
        <w:rPr>
          <w:rFonts w:ascii="Times New Roman" w:hAnsi="Times New Roman" w:cs="Times New Roman"/>
          <w:spacing w:val="-1"/>
        </w:rPr>
        <w:t xml:space="preserve"> “Case </w:t>
      </w:r>
      <w:r>
        <w:rPr>
          <w:rFonts w:ascii="Times New Roman" w:hAnsi="Times New Roman" w:cs="Times New Roman"/>
        </w:rPr>
        <w:t xml:space="preserve">Detail </w:t>
      </w:r>
      <w:r>
        <w:rPr>
          <w:rFonts w:ascii="Times New Roman" w:hAnsi="Times New Roman" w:cs="Times New Roman"/>
          <w:spacing w:val="-1"/>
        </w:rPr>
        <w:t>Attachment”.</w:t>
      </w:r>
    </w:p>
    <w:p w14:paraId="4964FE90" w14:textId="77777777"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64FE91" w14:textId="77777777" w:rsidR="00600180" w:rsidRDefault="00C45A97">
      <w:pPr>
        <w:pStyle w:val="BodyText"/>
        <w:numPr>
          <w:ilvl w:val="0"/>
          <w:numId w:val="4"/>
        </w:numPr>
        <w:tabs>
          <w:tab w:val="left" w:pos="460"/>
          <w:tab w:val="left" w:pos="1595"/>
          <w:tab w:val="left" w:pos="2332"/>
        </w:tabs>
        <w:kinsoku w:val="0"/>
        <w:overflowPunct w:val="0"/>
        <w:ind w:left="460" w:right="586" w:hanging="360"/>
        <w:rPr>
          <w:rFonts w:ascii="Times New Roman" w:hAnsi="Times New Roman" w:cs="Times New Roman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9650053" wp14:editId="49650054">
                <wp:simplePos x="0" y="0"/>
                <wp:positionH relativeFrom="page">
                  <wp:posOffset>1435735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7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E31EC" id="Rectangle 43" o:spid="_x0000_s1026" style="position:absolute;margin-left:113.05pt;margin-top:1.35pt;width:11.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9650055" wp14:editId="49650056">
                <wp:simplePos x="0" y="0"/>
                <wp:positionH relativeFrom="page">
                  <wp:posOffset>1864995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7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688F6" id="Rectangle 44" o:spid="_x0000_s1026" style="position:absolute;margin-left:146.85pt;margin-top:1.35pt;width:11.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600180">
        <w:rPr>
          <w:rFonts w:ascii="Times New Roman" w:hAnsi="Times New Roman" w:cs="Times New Roman"/>
          <w:spacing w:val="-1"/>
        </w:rPr>
        <w:t>There</w:t>
      </w:r>
      <w:r w:rsidR="00600180">
        <w:rPr>
          <w:rFonts w:ascii="Times New Roman" w:hAnsi="Times New Roman" w:cs="Times New Roman"/>
          <w:spacing w:val="-1"/>
        </w:rPr>
        <w:tab/>
      </w:r>
      <w:r w:rsidR="00600180">
        <w:rPr>
          <w:rFonts w:ascii="Times New Roman" w:hAnsi="Times New Roman" w:cs="Times New Roman"/>
        </w:rPr>
        <w:t>is</w:t>
      </w:r>
      <w:r w:rsidR="00600180">
        <w:rPr>
          <w:rFonts w:ascii="Times New Roman" w:hAnsi="Times New Roman" w:cs="Times New Roman"/>
        </w:rPr>
        <w:tab/>
      </w:r>
      <w:proofErr w:type="spellStart"/>
      <w:r w:rsidR="00600180">
        <w:rPr>
          <w:rFonts w:ascii="Times New Roman" w:hAnsi="Times New Roman" w:cs="Times New Roman"/>
        </w:rPr>
        <w:t>is</w:t>
      </w:r>
      <w:proofErr w:type="spellEnd"/>
      <w:r w:rsidR="00600180">
        <w:rPr>
          <w:rFonts w:ascii="Times New Roman" w:hAnsi="Times New Roman" w:cs="Times New Roman"/>
        </w:rPr>
        <w:t xml:space="preserve"> not  a</w:t>
      </w:r>
      <w:r w:rsidR="00600180">
        <w:rPr>
          <w:rFonts w:ascii="Times New Roman" w:hAnsi="Times New Roman" w:cs="Times New Roman"/>
          <w:spacing w:val="-1"/>
        </w:rPr>
        <w:t xml:space="preserve"> current</w:t>
      </w:r>
      <w:r w:rsidR="00600180">
        <w:rPr>
          <w:rFonts w:ascii="Times New Roman" w:hAnsi="Times New Roman" w:cs="Times New Roman"/>
        </w:rPr>
        <w:t xml:space="preserve"> or prior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>order for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protection,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restraining</w:t>
      </w:r>
      <w:r w:rsidR="00600180">
        <w:rPr>
          <w:rFonts w:ascii="Times New Roman" w:hAnsi="Times New Roman" w:cs="Times New Roman"/>
          <w:spacing w:val="-3"/>
        </w:rPr>
        <w:t xml:space="preserve"> </w:t>
      </w:r>
      <w:r w:rsidR="00600180">
        <w:rPr>
          <w:rFonts w:ascii="Times New Roman" w:hAnsi="Times New Roman" w:cs="Times New Roman"/>
        </w:rPr>
        <w:t>order or</w:t>
      </w:r>
      <w:r w:rsidR="00600180">
        <w:rPr>
          <w:rFonts w:ascii="Times New Roman" w:hAnsi="Times New Roman" w:cs="Times New Roman"/>
          <w:spacing w:val="-2"/>
        </w:rPr>
        <w:t xml:space="preserve"> </w:t>
      </w:r>
      <w:r w:rsidR="00600180">
        <w:rPr>
          <w:rFonts w:ascii="Times New Roman" w:hAnsi="Times New Roman" w:cs="Times New Roman"/>
        </w:rPr>
        <w:t>other</w:t>
      </w:r>
      <w:r w:rsidR="00600180">
        <w:rPr>
          <w:rFonts w:ascii="Times New Roman" w:hAnsi="Times New Roman" w:cs="Times New Roman"/>
          <w:spacing w:val="-2"/>
        </w:rPr>
        <w:t xml:space="preserve"> </w:t>
      </w:r>
      <w:r w:rsidR="00600180">
        <w:rPr>
          <w:rFonts w:ascii="Times New Roman" w:hAnsi="Times New Roman" w:cs="Times New Roman"/>
          <w:spacing w:val="2"/>
        </w:rPr>
        <w:t>no-</w:t>
      </w:r>
      <w:r w:rsidR="00600180">
        <w:rPr>
          <w:rFonts w:ascii="Times New Roman" w:hAnsi="Times New Roman" w:cs="Times New Roman"/>
          <w:spacing w:val="5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contact</w:t>
      </w:r>
      <w:r w:rsidR="00600180">
        <w:rPr>
          <w:rFonts w:ascii="Times New Roman" w:hAnsi="Times New Roman" w:cs="Times New Roman"/>
        </w:rPr>
        <w:t xml:space="preserve"> order </w:t>
      </w:r>
      <w:r w:rsidR="00600180">
        <w:rPr>
          <w:rFonts w:ascii="Times New Roman" w:hAnsi="Times New Roman" w:cs="Times New Roman"/>
          <w:spacing w:val="-1"/>
        </w:rPr>
        <w:t xml:space="preserve">prohibiting </w:t>
      </w:r>
      <w:r w:rsidR="00600180">
        <w:rPr>
          <w:rFonts w:ascii="Times New Roman" w:hAnsi="Times New Roman" w:cs="Times New Roman"/>
        </w:rPr>
        <w:t xml:space="preserve">me </w:t>
      </w:r>
      <w:r w:rsidR="00600180">
        <w:rPr>
          <w:rFonts w:ascii="Times New Roman" w:hAnsi="Times New Roman" w:cs="Times New Roman"/>
          <w:spacing w:val="-1"/>
        </w:rPr>
        <w:t>from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contacting</w:t>
      </w:r>
      <w:r w:rsidR="00600180">
        <w:rPr>
          <w:rFonts w:ascii="Times New Roman" w:hAnsi="Times New Roman" w:cs="Times New Roman"/>
          <w:spacing w:val="-3"/>
        </w:rPr>
        <w:t xml:space="preserve"> </w:t>
      </w:r>
      <w:r w:rsidR="00600180">
        <w:rPr>
          <w:rFonts w:ascii="Times New Roman" w:hAnsi="Times New Roman" w:cs="Times New Roman"/>
        </w:rPr>
        <w:t xml:space="preserve">the victims </w:t>
      </w:r>
      <w:r w:rsidR="00600180">
        <w:rPr>
          <w:rFonts w:ascii="Times New Roman" w:hAnsi="Times New Roman" w:cs="Times New Roman"/>
          <w:spacing w:val="-1"/>
        </w:rPr>
        <w:t>(attach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copies</w:t>
      </w:r>
      <w:r w:rsidR="00600180">
        <w:rPr>
          <w:rFonts w:ascii="Times New Roman" w:hAnsi="Times New Roman" w:cs="Times New Roman"/>
        </w:rPr>
        <w:t xml:space="preserve"> of</w:t>
      </w:r>
      <w:r w:rsidR="00600180">
        <w:rPr>
          <w:rFonts w:ascii="Times New Roman" w:hAnsi="Times New Roman" w:cs="Times New Roman"/>
          <w:spacing w:val="1"/>
        </w:rPr>
        <w:t xml:space="preserve"> any</w:t>
      </w:r>
      <w:r w:rsidR="00600180">
        <w:rPr>
          <w:rFonts w:ascii="Times New Roman" w:hAnsi="Times New Roman" w:cs="Times New Roman"/>
          <w:spacing w:val="-5"/>
        </w:rPr>
        <w:t xml:space="preserve"> </w:t>
      </w:r>
      <w:r w:rsidR="00600180">
        <w:rPr>
          <w:rFonts w:ascii="Times New Roman" w:hAnsi="Times New Roman" w:cs="Times New Roman"/>
        </w:rPr>
        <w:t xml:space="preserve">orders to </w:t>
      </w:r>
      <w:r w:rsidR="00600180">
        <w:rPr>
          <w:rFonts w:ascii="Times New Roman" w:hAnsi="Times New Roman" w:cs="Times New Roman"/>
          <w:spacing w:val="-1"/>
        </w:rPr>
        <w:t>petition).</w:t>
      </w:r>
    </w:p>
    <w:p w14:paraId="4964FE92" w14:textId="77777777"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64FE93" w14:textId="77777777" w:rsidR="00600180" w:rsidRDefault="00C45A97">
      <w:pPr>
        <w:pStyle w:val="BodyText"/>
        <w:numPr>
          <w:ilvl w:val="0"/>
          <w:numId w:val="4"/>
        </w:numPr>
        <w:tabs>
          <w:tab w:val="left" w:pos="461"/>
          <w:tab w:val="left" w:pos="9818"/>
        </w:tabs>
        <w:kinsoku w:val="0"/>
        <w:overflowPunct w:val="0"/>
        <w:ind w:left="460" w:right="561" w:hanging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650057" wp14:editId="49650058">
                <wp:simplePos x="0" y="0"/>
                <wp:positionH relativeFrom="page">
                  <wp:posOffset>914400</wp:posOffset>
                </wp:positionH>
                <wp:positionV relativeFrom="paragraph">
                  <wp:posOffset>522605</wp:posOffset>
                </wp:positionV>
                <wp:extent cx="5943600" cy="12700"/>
                <wp:effectExtent l="0" t="0" r="0" b="0"/>
                <wp:wrapNone/>
                <wp:docPr id="7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8B6408" id="Freeform 4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1.15pt,540pt,41.1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9650059" wp14:editId="4965005A">
                <wp:simplePos x="0" y="0"/>
                <wp:positionH relativeFrom="page">
                  <wp:posOffset>914400</wp:posOffset>
                </wp:positionH>
                <wp:positionV relativeFrom="paragraph">
                  <wp:posOffset>697865</wp:posOffset>
                </wp:positionV>
                <wp:extent cx="5944235" cy="12700"/>
                <wp:effectExtent l="0" t="0" r="0" b="0"/>
                <wp:wrapNone/>
                <wp:docPr id="7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0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856125" id="Freeform 4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4.95pt,540pt,54.9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965005B" wp14:editId="4965005C">
                <wp:simplePos x="0" y="0"/>
                <wp:positionH relativeFrom="page">
                  <wp:posOffset>914400</wp:posOffset>
                </wp:positionH>
                <wp:positionV relativeFrom="paragraph">
                  <wp:posOffset>873125</wp:posOffset>
                </wp:positionV>
                <wp:extent cx="5943600" cy="12700"/>
                <wp:effectExtent l="0" t="0" r="0" b="0"/>
                <wp:wrapNone/>
                <wp:docPr id="7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2F9F07" id="Freeform 4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68.75pt,540pt,68.7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965005D" wp14:editId="4965005E">
                <wp:simplePos x="0" y="0"/>
                <wp:positionH relativeFrom="page">
                  <wp:posOffset>914400</wp:posOffset>
                </wp:positionH>
                <wp:positionV relativeFrom="paragraph">
                  <wp:posOffset>1048385</wp:posOffset>
                </wp:positionV>
                <wp:extent cx="5943600" cy="12700"/>
                <wp:effectExtent l="0" t="0" r="0" b="0"/>
                <wp:wrapNone/>
                <wp:docPr id="7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6FF4A8" id="Freeform 4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2.55pt,540pt,82.5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</w:rPr>
        <w:t>Since</w:t>
      </w:r>
      <w:r w:rsidR="00600180">
        <w:rPr>
          <w:rFonts w:ascii="Times New Roman" w:hAnsi="Times New Roman" w:cs="Times New Roman"/>
          <w:spacing w:val="-2"/>
        </w:rPr>
        <w:t xml:space="preserve"> </w:t>
      </w:r>
      <w:r w:rsidR="00600180">
        <w:rPr>
          <w:rFonts w:ascii="Times New Roman" w:hAnsi="Times New Roman" w:cs="Times New Roman"/>
        </w:rPr>
        <w:t>disposition,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I</w:t>
      </w:r>
      <w:r w:rsidR="00600180">
        <w:rPr>
          <w:rFonts w:ascii="Times New Roman" w:hAnsi="Times New Roman" w:cs="Times New Roman"/>
          <w:spacing w:val="-6"/>
        </w:rPr>
        <w:t xml:space="preserve"> </w:t>
      </w:r>
      <w:r w:rsidR="00600180">
        <w:rPr>
          <w:rFonts w:ascii="Times New Roman" w:hAnsi="Times New Roman" w:cs="Times New Roman"/>
        </w:rPr>
        <w:t>have</w:t>
      </w:r>
      <w:r w:rsidR="00600180">
        <w:rPr>
          <w:rFonts w:ascii="Times New Roman" w:hAnsi="Times New Roman" w:cs="Times New Roman"/>
          <w:spacing w:val="-1"/>
        </w:rPr>
        <w:t xml:space="preserve"> taken</w:t>
      </w:r>
      <w:r w:rsidR="00600180">
        <w:rPr>
          <w:rFonts w:ascii="Times New Roman" w:hAnsi="Times New Roman" w:cs="Times New Roman"/>
        </w:rPr>
        <w:t xml:space="preserve"> the</w:t>
      </w:r>
      <w:r w:rsidR="00600180">
        <w:rPr>
          <w:rFonts w:ascii="Times New Roman" w:hAnsi="Times New Roman" w:cs="Times New Roman"/>
          <w:spacing w:val="-1"/>
        </w:rPr>
        <w:t xml:space="preserve"> following</w:t>
      </w:r>
      <w:r w:rsidR="00600180">
        <w:rPr>
          <w:rFonts w:ascii="Times New Roman" w:hAnsi="Times New Roman" w:cs="Times New Roman"/>
          <w:spacing w:val="-3"/>
        </w:rPr>
        <w:t xml:space="preserve"> </w:t>
      </w:r>
      <w:r w:rsidR="00600180">
        <w:rPr>
          <w:rFonts w:ascii="Times New Roman" w:hAnsi="Times New Roman" w:cs="Times New Roman"/>
        </w:rPr>
        <w:t>steps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toward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personal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rehabilitation,</w:t>
      </w:r>
      <w:r w:rsidR="00600180">
        <w:rPr>
          <w:rFonts w:ascii="Times New Roman" w:hAnsi="Times New Roman" w:cs="Times New Roman"/>
        </w:rPr>
        <w:t xml:space="preserve"> including</w:t>
      </w:r>
      <w:r w:rsidR="00600180">
        <w:rPr>
          <w:rFonts w:ascii="Times New Roman" w:hAnsi="Times New Roman" w:cs="Times New Roman"/>
          <w:spacing w:val="8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treatment,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work,</w:t>
      </w:r>
      <w:r w:rsidR="00600180">
        <w:rPr>
          <w:rFonts w:ascii="Times New Roman" w:hAnsi="Times New Roman" w:cs="Times New Roman"/>
        </w:rPr>
        <w:t xml:space="preserve"> or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>other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personal</w:t>
      </w:r>
      <w:r w:rsidR="00600180">
        <w:rPr>
          <w:rFonts w:ascii="Times New Roman" w:hAnsi="Times New Roman" w:cs="Times New Roman"/>
        </w:rPr>
        <w:t xml:space="preserve"> history</w:t>
      </w:r>
      <w:r w:rsidR="00600180">
        <w:rPr>
          <w:rFonts w:ascii="Times New Roman" w:hAnsi="Times New Roman" w:cs="Times New Roman"/>
          <w:spacing w:val="-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(Attach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additional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pages</w:t>
      </w:r>
      <w:r w:rsidR="00600180">
        <w:rPr>
          <w:rFonts w:ascii="Times New Roman" w:hAnsi="Times New Roman" w:cs="Times New Roman"/>
        </w:rPr>
        <w:t xml:space="preserve"> if </w:t>
      </w:r>
      <w:r w:rsidR="00600180">
        <w:rPr>
          <w:rFonts w:ascii="Times New Roman" w:hAnsi="Times New Roman" w:cs="Times New Roman"/>
          <w:spacing w:val="-1"/>
        </w:rPr>
        <w:t>necessary.):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ab/>
      </w:r>
    </w:p>
    <w:p w14:paraId="4964FE94" w14:textId="77777777" w:rsidR="00600180" w:rsidRDefault="00600180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14:paraId="4964FE95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96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97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98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99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9A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9B" w14:textId="77777777" w:rsidR="0045668E" w:rsidRDefault="0045668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9C" w14:textId="77777777" w:rsidR="0045668E" w:rsidRPr="00D259C0" w:rsidRDefault="0045668E" w:rsidP="0045668E">
      <w:pPr>
        <w:widowControl/>
        <w:autoSpaceDE/>
        <w:autoSpaceDN/>
        <w:adjustRightInd/>
        <w:ind w:left="180" w:right="420"/>
        <w:rPr>
          <w:rFonts w:eastAsia="Arial Unicode MS"/>
        </w:rPr>
      </w:pPr>
      <w:r w:rsidRPr="00D259C0">
        <w:rPr>
          <w:rFonts w:eastAsia="Arial Unicode MS"/>
        </w:rPr>
        <w:t>I declare under penalty of perjury that everything I have stated in this document is true and correct.  Minn. Stat. § 358.116</w:t>
      </w:r>
    </w:p>
    <w:p w14:paraId="4964FE9D" w14:textId="77777777" w:rsidR="0045668E" w:rsidRDefault="0045668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9E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9F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A0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A1" w14:textId="77777777" w:rsidR="00600180" w:rsidRDefault="00C45A97">
      <w:pPr>
        <w:tabs>
          <w:tab w:val="left" w:pos="4780"/>
        </w:tabs>
        <w:kinsoku w:val="0"/>
        <w:overflowPunct w:val="0"/>
        <w:spacing w:before="76"/>
        <w:ind w:left="4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65005F" wp14:editId="49650060">
                <wp:simplePos x="0" y="0"/>
                <wp:positionH relativeFrom="page">
                  <wp:posOffset>895985</wp:posOffset>
                </wp:positionH>
                <wp:positionV relativeFrom="paragraph">
                  <wp:posOffset>41910</wp:posOffset>
                </wp:positionV>
                <wp:extent cx="5981065" cy="12700"/>
                <wp:effectExtent l="0" t="0" r="0" b="0"/>
                <wp:wrapNone/>
                <wp:docPr id="7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2EFD78" id="Freeform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3.3pt,541.5pt,3.3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" o:allowincell="f" filled="f" strokeweight=".54325mm">
                <v:path arrowok="t" o:connecttype="custom" o:connectlocs="0,0;5981065,0" o:connectangles="0,0"/>
                <w10:wrap anchorx="page"/>
              </v:polyline>
            </w:pict>
          </mc:Fallback>
        </mc:AlternateContent>
      </w:r>
      <w:r w:rsidR="00600180">
        <w:rPr>
          <w:spacing w:val="-1"/>
          <w:sz w:val="18"/>
          <w:szCs w:val="18"/>
        </w:rPr>
        <w:t>Dated</w:t>
      </w:r>
      <w:r w:rsidR="00600180">
        <w:rPr>
          <w:spacing w:val="-1"/>
          <w:sz w:val="18"/>
          <w:szCs w:val="18"/>
        </w:rPr>
        <w:tab/>
      </w:r>
      <w:r w:rsidR="00600180">
        <w:rPr>
          <w:sz w:val="18"/>
          <w:szCs w:val="18"/>
        </w:rPr>
        <w:t xml:space="preserve">Signature </w:t>
      </w:r>
    </w:p>
    <w:p w14:paraId="4964FEA2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EA3" w14:textId="77777777" w:rsidR="00600180" w:rsidRDefault="00600180">
      <w:pPr>
        <w:kinsoku w:val="0"/>
        <w:overflowPunct w:val="0"/>
        <w:spacing w:before="8" w:line="240" w:lineRule="exact"/>
      </w:pPr>
    </w:p>
    <w:p w14:paraId="4964FEA4" w14:textId="77777777" w:rsidR="00600180" w:rsidRDefault="00600180">
      <w:pPr>
        <w:kinsoku w:val="0"/>
        <w:overflowPunct w:val="0"/>
        <w:spacing w:before="8" w:line="240" w:lineRule="exact"/>
        <w:sectPr w:rsidR="00600180">
          <w:pgSz w:w="12240" w:h="15840"/>
          <w:pgMar w:top="1120" w:right="880" w:bottom="1160" w:left="980" w:header="0" w:footer="964" w:gutter="0"/>
          <w:cols w:space="720" w:equalWidth="0">
            <w:col w:w="10380"/>
          </w:cols>
          <w:noEndnote/>
        </w:sectPr>
      </w:pPr>
    </w:p>
    <w:p w14:paraId="4964FEA5" w14:textId="77777777" w:rsidR="00600180" w:rsidRDefault="00600180">
      <w:pPr>
        <w:pStyle w:val="BodyText"/>
        <w:tabs>
          <w:tab w:val="left" w:pos="3148"/>
        </w:tabs>
        <w:kinsoku w:val="0"/>
        <w:overflowPunct w:val="0"/>
        <w:spacing w:before="69" w:line="275" w:lineRule="auto"/>
        <w:ind w:left="460"/>
        <w:rPr>
          <w:rFonts w:ascii="Times New Roman" w:hAnsi="Times New Roman" w:cs="Times New Roman"/>
          <w:spacing w:val="1"/>
        </w:rPr>
      </w:pPr>
    </w:p>
    <w:p w14:paraId="4964FEA6" w14:textId="77777777" w:rsidR="00600180" w:rsidRDefault="00600180">
      <w:pPr>
        <w:pStyle w:val="BodyText"/>
        <w:tabs>
          <w:tab w:val="left" w:pos="1780"/>
          <w:tab w:val="left" w:pos="3700"/>
        </w:tabs>
        <w:kinsoku w:val="0"/>
        <w:overflowPunct w:val="0"/>
        <w:spacing w:before="2"/>
        <w:ind w:left="460"/>
        <w:rPr>
          <w:rFonts w:ascii="Times New Roman" w:hAnsi="Times New Roman" w:cs="Times New Roman"/>
        </w:rPr>
      </w:pPr>
    </w:p>
    <w:p w14:paraId="4964FEA7" w14:textId="77777777" w:rsidR="00600180" w:rsidRDefault="00600180">
      <w:pPr>
        <w:kinsoku w:val="0"/>
        <w:overflowPunct w:val="0"/>
        <w:spacing w:line="240" w:lineRule="exact"/>
      </w:pPr>
    </w:p>
    <w:p w14:paraId="4964FEA8" w14:textId="77777777" w:rsidR="00600180" w:rsidRDefault="00600180">
      <w:pPr>
        <w:kinsoku w:val="0"/>
        <w:overflowPunct w:val="0"/>
        <w:spacing w:line="240" w:lineRule="exact"/>
      </w:pPr>
    </w:p>
    <w:p w14:paraId="4964FEA9" w14:textId="77777777" w:rsidR="00600180" w:rsidRDefault="00600180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14:paraId="4964FEAA" w14:textId="77777777" w:rsidR="00600180" w:rsidRDefault="00600180">
      <w:pPr>
        <w:pStyle w:val="BodyText"/>
        <w:tabs>
          <w:tab w:val="left" w:pos="5082"/>
        </w:tabs>
        <w:kinsoku w:val="0"/>
        <w:overflowPunct w:val="0"/>
        <w:spacing w:before="69" w:line="450" w:lineRule="auto"/>
        <w:ind w:left="460" w:right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pacing w:val="-1"/>
        </w:rPr>
        <w:t>Name: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54"/>
          <w:u w:val="single"/>
        </w:rPr>
        <w:t xml:space="preserve"> 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1"/>
        </w:rPr>
        <w:t>Address: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11"/>
          <w:u w:val="single"/>
        </w:rPr>
        <w:t xml:space="preserve"> 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1"/>
        </w:rPr>
        <w:t>City/State: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98"/>
          <w:u w:val="single"/>
        </w:rPr>
        <w:t xml:space="preserve"> 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pacing w:val="-1"/>
        </w:rPr>
        <w:t>Zip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Code: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1"/>
        </w:rPr>
        <w:t>Telephone: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95"/>
          <w:u w:val="single"/>
        </w:rPr>
        <w:t xml:space="preserve">  </w:t>
      </w:r>
    </w:p>
    <w:p w14:paraId="4964FEAB" w14:textId="77777777" w:rsidR="00600180" w:rsidRDefault="00600180">
      <w:pPr>
        <w:pStyle w:val="BodyText"/>
        <w:tabs>
          <w:tab w:val="left" w:pos="5082"/>
        </w:tabs>
        <w:kinsoku w:val="0"/>
        <w:overflowPunct w:val="0"/>
        <w:spacing w:before="69" w:line="450" w:lineRule="auto"/>
        <w:ind w:left="460" w:right="862"/>
        <w:jc w:val="both"/>
        <w:rPr>
          <w:rFonts w:ascii="Times New Roman" w:hAnsi="Times New Roman" w:cs="Times New Roman"/>
        </w:rPr>
        <w:sectPr w:rsidR="00600180">
          <w:type w:val="continuous"/>
          <w:pgSz w:w="12240" w:h="15840"/>
          <w:pgMar w:top="1100" w:right="880" w:bottom="1160" w:left="980" w:header="720" w:footer="720" w:gutter="0"/>
          <w:cols w:num="2" w:space="720" w:equalWidth="0">
            <w:col w:w="3852" w:space="468"/>
            <w:col w:w="6060"/>
          </w:cols>
          <w:noEndnote/>
        </w:sectPr>
      </w:pPr>
    </w:p>
    <w:p w14:paraId="4964FEAC" w14:textId="77777777" w:rsidR="00600180" w:rsidRDefault="00600180">
      <w:pPr>
        <w:pStyle w:val="Heading1"/>
        <w:kinsoku w:val="0"/>
        <w:overflowPunct w:val="0"/>
        <w:spacing w:before="52"/>
        <w:ind w:left="200"/>
        <w:rPr>
          <w:b w:val="0"/>
          <w:bCs w:val="0"/>
        </w:rPr>
      </w:pPr>
      <w:r>
        <w:rPr>
          <w:spacing w:val="-1"/>
        </w:rPr>
        <w:lastRenderedPageBreak/>
        <w:t>Case</w:t>
      </w:r>
      <w:r>
        <w:t xml:space="preserve"> </w:t>
      </w:r>
      <w:r>
        <w:rPr>
          <w:spacing w:val="-2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Attachment</w:t>
      </w:r>
    </w:p>
    <w:p w14:paraId="4964FEAD" w14:textId="77777777" w:rsidR="00600180" w:rsidRDefault="00600180">
      <w:pPr>
        <w:kinsoku w:val="0"/>
        <w:overflowPunct w:val="0"/>
        <w:spacing w:before="46"/>
        <w:ind w:left="200"/>
        <w:rPr>
          <w:spacing w:val="-1"/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Details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cases</w:t>
      </w:r>
      <w:r>
        <w:rPr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want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expunged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are:</w:t>
      </w:r>
    </w:p>
    <w:p w14:paraId="4964FEAE" w14:textId="77777777" w:rsidR="00600180" w:rsidRDefault="00600180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14:paraId="4964FEAF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1890"/>
        <w:gridCol w:w="1980"/>
        <w:gridCol w:w="1530"/>
        <w:gridCol w:w="1440"/>
        <w:gridCol w:w="2160"/>
        <w:gridCol w:w="3150"/>
      </w:tblGrid>
      <w:tr w:rsidR="00DE122C" w14:paraId="4964FEB8" w14:textId="77777777" w:rsidTr="00DE122C">
        <w:trPr>
          <w:trHeight w:hRule="exact" w:val="162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4FEB0" w14:textId="77777777" w:rsidR="00DE122C" w:rsidRDefault="00DE122C">
            <w:pPr>
              <w:pStyle w:val="TableParagraph"/>
              <w:kinsoku w:val="0"/>
              <w:overflowPunct w:val="0"/>
              <w:spacing w:line="227" w:lineRule="exact"/>
              <w:ind w:left="140"/>
            </w:pPr>
            <w:r>
              <w:rPr>
                <w:b/>
                <w:bCs/>
                <w:sz w:val="20"/>
                <w:szCs w:val="20"/>
              </w:rPr>
              <w:t>Case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4FEB1" w14:textId="77777777" w:rsidR="00DE122C" w:rsidRDefault="00DE122C">
            <w:pPr>
              <w:pStyle w:val="TableParagraph"/>
              <w:kinsoku w:val="0"/>
              <w:overflowPunct w:val="0"/>
              <w:ind w:left="126" w:right="130" w:firstLine="88"/>
            </w:pPr>
            <w:r>
              <w:rPr>
                <w:b/>
                <w:bCs/>
                <w:sz w:val="20"/>
                <w:szCs w:val="20"/>
              </w:rPr>
              <w:t>Jurisdiction/City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Where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it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Occurred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4FEB2" w14:textId="77777777" w:rsidR="00DE122C" w:rsidRDefault="00DE122C">
            <w:pPr>
              <w:pStyle w:val="TableParagraph"/>
              <w:kinsoku w:val="0"/>
              <w:overflowPunct w:val="0"/>
              <w:ind w:left="493" w:right="174" w:hanging="324"/>
            </w:pPr>
            <w:r>
              <w:rPr>
                <w:b/>
                <w:bCs/>
                <w:sz w:val="20"/>
                <w:szCs w:val="20"/>
              </w:rPr>
              <w:t>Type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Offense</w:t>
            </w:r>
            <w:r>
              <w:rPr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(charge)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4FEB3" w14:textId="77777777" w:rsidR="00DE122C" w:rsidRDefault="00DE122C">
            <w:pPr>
              <w:pStyle w:val="TableParagraph"/>
              <w:kinsoku w:val="0"/>
              <w:overflowPunct w:val="0"/>
              <w:ind w:left="272" w:right="276" w:firstLine="19"/>
            </w:pPr>
            <w:r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Offense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4FEB4" w14:textId="77777777" w:rsidR="00DE122C" w:rsidRDefault="00DE122C">
            <w:pPr>
              <w:pStyle w:val="TableParagraph"/>
              <w:kinsoku w:val="0"/>
              <w:overflowPunct w:val="0"/>
              <w:spacing w:line="238" w:lineRule="auto"/>
              <w:ind w:left="178" w:right="184"/>
              <w:jc w:val="center"/>
            </w:pPr>
            <w:r>
              <w:rPr>
                <w:b/>
                <w:bCs/>
                <w:w w:val="95"/>
                <w:sz w:val="20"/>
                <w:szCs w:val="20"/>
              </w:rPr>
              <w:t>Adjudication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Dismissal</w:t>
            </w:r>
            <w:r>
              <w:rPr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(check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box)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4FEB5" w14:textId="77777777" w:rsidR="00DE122C" w:rsidRDefault="00DE122C">
            <w:pPr>
              <w:pStyle w:val="TableParagraph"/>
              <w:kinsoku w:val="0"/>
              <w:overflowPunct w:val="0"/>
              <w:spacing w:line="239" w:lineRule="auto"/>
              <w:ind w:left="176" w:right="177" w:hanging="4"/>
              <w:jc w:val="center"/>
            </w:pPr>
            <w:r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Adjudication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4FEB6" w14:textId="77777777" w:rsidR="00DE122C" w:rsidRDefault="00DE122C">
            <w:pPr>
              <w:pStyle w:val="TableParagraph"/>
              <w:kinsoku w:val="0"/>
              <w:overflowPunct w:val="0"/>
              <w:ind w:left="361" w:right="363" w:firstLine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Names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of</w:t>
            </w:r>
            <w:r>
              <w:rPr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Identifiable</w:t>
            </w:r>
            <w:r>
              <w:rPr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Victims</w:t>
            </w:r>
          </w:p>
          <w:p w14:paraId="4964FEB7" w14:textId="77777777" w:rsidR="00DE122C" w:rsidRDefault="00DE122C">
            <w:pPr>
              <w:pStyle w:val="TableParagraph"/>
              <w:kinsoku w:val="0"/>
              <w:overflowPunct w:val="0"/>
              <w:spacing w:line="206" w:lineRule="exact"/>
              <w:ind w:right="3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(or </w:t>
            </w:r>
            <w:r>
              <w:rPr>
                <w:b/>
                <w:bCs/>
                <w:sz w:val="18"/>
                <w:szCs w:val="18"/>
              </w:rPr>
              <w:t>write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“none”)</w:t>
            </w:r>
          </w:p>
        </w:tc>
      </w:tr>
      <w:tr w:rsidR="00DE122C" w14:paraId="4964FEC1" w14:textId="77777777" w:rsidTr="00DE122C">
        <w:trPr>
          <w:trHeight w:hRule="exact" w:val="74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B9" w14:textId="77777777"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BA" w14:textId="77777777"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BB" w14:textId="77777777"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BC" w14:textId="77777777"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BD" w14:textId="77777777" w:rsidR="00DE122C" w:rsidRDefault="00DE122C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14:paraId="4964FEBE" w14:textId="77777777" w:rsidR="00DE122C" w:rsidRDefault="00DE122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BF" w14:textId="77777777"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C0" w14:textId="77777777" w:rsidR="00DE122C" w:rsidRDefault="00DE122C"/>
        </w:tc>
      </w:tr>
      <w:tr w:rsidR="00DE122C" w14:paraId="4964FECA" w14:textId="77777777" w:rsidTr="00DE122C">
        <w:trPr>
          <w:trHeight w:hRule="exact" w:val="81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C2" w14:textId="77777777"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C3" w14:textId="77777777"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C4" w14:textId="77777777"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C5" w14:textId="77777777"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C6" w14:textId="77777777" w:rsidR="00DE122C" w:rsidRDefault="00DE122C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14:paraId="4964FEC7" w14:textId="77777777" w:rsidR="00DE122C" w:rsidRDefault="00DE122C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C8" w14:textId="77777777"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C9" w14:textId="77777777" w:rsidR="00DE122C" w:rsidRDefault="00DE122C"/>
        </w:tc>
      </w:tr>
      <w:tr w:rsidR="00DE122C" w14:paraId="4964FED3" w14:textId="77777777" w:rsidTr="00DE122C">
        <w:trPr>
          <w:trHeight w:hRule="exact" w:val="74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CB" w14:textId="77777777"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CC" w14:textId="77777777"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CD" w14:textId="77777777"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CE" w14:textId="77777777"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CF" w14:textId="77777777" w:rsidR="00DE122C" w:rsidRDefault="00DE122C">
            <w:pPr>
              <w:pStyle w:val="TableParagraph"/>
              <w:kinsoku w:val="0"/>
              <w:overflowPunct w:val="0"/>
              <w:spacing w:line="358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14:paraId="4964FED0" w14:textId="77777777" w:rsidR="00DE122C" w:rsidRDefault="00DE122C">
            <w:pPr>
              <w:pStyle w:val="TableParagraph"/>
              <w:kinsoku w:val="0"/>
              <w:overflowPunct w:val="0"/>
              <w:spacing w:line="368" w:lineRule="exact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D1" w14:textId="77777777"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D2" w14:textId="77777777" w:rsidR="00DE122C" w:rsidRDefault="00DE122C"/>
        </w:tc>
      </w:tr>
      <w:tr w:rsidR="00DE122C" w14:paraId="4964FEDC" w14:textId="77777777" w:rsidTr="00DE122C">
        <w:trPr>
          <w:trHeight w:hRule="exact" w:val="74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D4" w14:textId="77777777"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D5" w14:textId="77777777"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D6" w14:textId="77777777"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D7" w14:textId="77777777"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D8" w14:textId="77777777" w:rsidR="00DE122C" w:rsidRDefault="00DE122C">
            <w:pPr>
              <w:pStyle w:val="TableParagraph"/>
              <w:kinsoku w:val="0"/>
              <w:overflowPunct w:val="0"/>
              <w:spacing w:line="358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14:paraId="4964FED9" w14:textId="77777777" w:rsidR="00DE122C" w:rsidRDefault="00DE122C">
            <w:pPr>
              <w:pStyle w:val="TableParagraph"/>
              <w:kinsoku w:val="0"/>
              <w:overflowPunct w:val="0"/>
              <w:spacing w:line="368" w:lineRule="exact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DA" w14:textId="77777777"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DB" w14:textId="77777777" w:rsidR="00DE122C" w:rsidRDefault="00DE122C"/>
        </w:tc>
      </w:tr>
      <w:tr w:rsidR="00DE122C" w14:paraId="4964FEE5" w14:textId="77777777" w:rsidTr="00DE122C">
        <w:trPr>
          <w:trHeight w:hRule="exact" w:val="74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DD" w14:textId="77777777"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DE" w14:textId="77777777"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DF" w14:textId="77777777"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E0" w14:textId="77777777"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E1" w14:textId="77777777" w:rsidR="00DE122C" w:rsidRDefault="00DE122C">
            <w:pPr>
              <w:pStyle w:val="TableParagraph"/>
              <w:kinsoku w:val="0"/>
              <w:overflowPunct w:val="0"/>
              <w:spacing w:line="361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14:paraId="4964FEE2" w14:textId="77777777" w:rsidR="00DE122C" w:rsidRDefault="00DE122C">
            <w:pPr>
              <w:pStyle w:val="TableParagraph"/>
              <w:kinsoku w:val="0"/>
              <w:overflowPunct w:val="0"/>
              <w:spacing w:line="368" w:lineRule="exact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E3" w14:textId="77777777"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E4" w14:textId="77777777" w:rsidR="00DE122C" w:rsidRDefault="00DE122C"/>
        </w:tc>
      </w:tr>
      <w:tr w:rsidR="00DE122C" w14:paraId="4964FEEE" w14:textId="77777777" w:rsidTr="00DE122C">
        <w:trPr>
          <w:trHeight w:hRule="exact" w:val="74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E6" w14:textId="77777777"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E7" w14:textId="77777777"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E8" w14:textId="77777777"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E9" w14:textId="77777777"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EA" w14:textId="77777777" w:rsidR="00DE122C" w:rsidRDefault="00DE122C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14:paraId="4964FEEB" w14:textId="77777777" w:rsidR="00DE122C" w:rsidRDefault="00DE122C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EC" w14:textId="77777777"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ED" w14:textId="77777777" w:rsidR="00DE122C" w:rsidRDefault="00DE122C"/>
        </w:tc>
      </w:tr>
      <w:tr w:rsidR="00DE122C" w14:paraId="4964FEF7" w14:textId="77777777" w:rsidTr="00DE122C">
        <w:trPr>
          <w:trHeight w:hRule="exact" w:val="74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EF" w14:textId="77777777"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F0" w14:textId="77777777"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F1" w14:textId="77777777"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F2" w14:textId="77777777"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F3" w14:textId="77777777" w:rsidR="00DE122C" w:rsidRDefault="00DE122C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14:paraId="4964FEF4" w14:textId="77777777" w:rsidR="00DE122C" w:rsidRDefault="00DE122C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F5" w14:textId="77777777"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F6" w14:textId="77777777" w:rsidR="00DE122C" w:rsidRDefault="00DE122C"/>
        </w:tc>
      </w:tr>
      <w:tr w:rsidR="00DE122C" w14:paraId="4964FF00" w14:textId="77777777" w:rsidTr="00DE122C">
        <w:trPr>
          <w:trHeight w:hRule="exact" w:val="74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F8" w14:textId="77777777"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F9" w14:textId="77777777"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FA" w14:textId="77777777"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FB" w14:textId="77777777"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FC" w14:textId="77777777" w:rsidR="00DE122C" w:rsidRDefault="00DE122C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14:paraId="4964FEFD" w14:textId="77777777" w:rsidR="00DE122C" w:rsidRDefault="00DE122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FE" w14:textId="77777777"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EFF" w14:textId="77777777" w:rsidR="00DE122C" w:rsidRDefault="00DE122C"/>
        </w:tc>
      </w:tr>
      <w:tr w:rsidR="00DE122C" w14:paraId="4964FF09" w14:textId="77777777" w:rsidTr="00DE122C">
        <w:trPr>
          <w:trHeight w:hRule="exact" w:val="74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F01" w14:textId="77777777"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F02" w14:textId="77777777"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F03" w14:textId="77777777"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F04" w14:textId="77777777"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F05" w14:textId="77777777" w:rsidR="00DE122C" w:rsidRDefault="00DE122C">
            <w:pPr>
              <w:pStyle w:val="TableParagraph"/>
              <w:kinsoku w:val="0"/>
              <w:overflowPunct w:val="0"/>
              <w:spacing w:line="358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14:paraId="4964FF06" w14:textId="77777777" w:rsidR="00DE122C" w:rsidRDefault="00DE122C">
            <w:pPr>
              <w:pStyle w:val="TableParagraph"/>
              <w:kinsoku w:val="0"/>
              <w:overflowPunct w:val="0"/>
              <w:spacing w:line="368" w:lineRule="exact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F07" w14:textId="77777777"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F08" w14:textId="77777777" w:rsidR="00DE122C" w:rsidRDefault="00DE122C"/>
        </w:tc>
      </w:tr>
    </w:tbl>
    <w:p w14:paraId="4964FF0A" w14:textId="77777777" w:rsidR="00600180" w:rsidRDefault="00600180">
      <w:pPr>
        <w:sectPr w:rsidR="00600180">
          <w:footerReference w:type="default" r:id="rId15"/>
          <w:pgSz w:w="15840" w:h="12240" w:orient="landscape"/>
          <w:pgMar w:top="860" w:right="420" w:bottom="1160" w:left="340" w:header="0" w:footer="964" w:gutter="0"/>
          <w:cols w:space="720" w:equalWidth="0">
            <w:col w:w="15080"/>
          </w:cols>
          <w:noEndnote/>
        </w:sectPr>
      </w:pPr>
    </w:p>
    <w:p w14:paraId="4964FF0B" w14:textId="77777777" w:rsidR="00600180" w:rsidRDefault="00C45A97">
      <w:pPr>
        <w:pStyle w:val="Heading1"/>
        <w:tabs>
          <w:tab w:val="left" w:pos="8234"/>
        </w:tabs>
        <w:kinsoku w:val="0"/>
        <w:overflowPunct w:val="0"/>
        <w:spacing w:before="49"/>
        <w:ind w:left="22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9650061" wp14:editId="49650062">
                <wp:simplePos x="0" y="0"/>
                <wp:positionH relativeFrom="page">
                  <wp:posOffset>838835</wp:posOffset>
                </wp:positionH>
                <wp:positionV relativeFrom="paragraph">
                  <wp:posOffset>235585</wp:posOffset>
                </wp:positionV>
                <wp:extent cx="2826385" cy="1356360"/>
                <wp:effectExtent l="0" t="0" r="0" b="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6385" cy="1356360"/>
                          <a:chOff x="1321" y="371"/>
                          <a:chExt cx="4451" cy="2136"/>
                        </a:xfrm>
                      </wpg:grpSpPr>
                      <wps:wsp>
                        <wps:cNvPr id="113" name="Freeform 66"/>
                        <wps:cNvSpPr>
                          <a:spLocks/>
                        </wps:cNvSpPr>
                        <wps:spPr bwMode="auto">
                          <a:xfrm>
                            <a:off x="1327" y="377"/>
                            <a:ext cx="4439" cy="20"/>
                          </a:xfrm>
                          <a:custGeom>
                            <a:avLst/>
                            <a:gdLst>
                              <a:gd name="T0" fmla="*/ 0 w 4439"/>
                              <a:gd name="T1" fmla="*/ 0 h 20"/>
                              <a:gd name="T2" fmla="*/ 4438 w 44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39" h="20">
                                <a:moveTo>
                                  <a:pt x="0" y="0"/>
                                </a:moveTo>
                                <a:lnTo>
                                  <a:pt x="44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7"/>
                        <wps:cNvSpPr>
                          <a:spLocks/>
                        </wps:cNvSpPr>
                        <wps:spPr bwMode="auto">
                          <a:xfrm>
                            <a:off x="1331" y="382"/>
                            <a:ext cx="20" cy="21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5"/>
                              <a:gd name="T2" fmla="*/ 0 w 20"/>
                              <a:gd name="T3" fmla="*/ 2114 h 2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5">
                                <a:moveTo>
                                  <a:pt x="0" y="0"/>
                                </a:moveTo>
                                <a:lnTo>
                                  <a:pt x="0" y="211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8"/>
                        <wps:cNvSpPr>
                          <a:spLocks/>
                        </wps:cNvSpPr>
                        <wps:spPr bwMode="auto">
                          <a:xfrm>
                            <a:off x="5760" y="382"/>
                            <a:ext cx="20" cy="21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5"/>
                              <a:gd name="T2" fmla="*/ 0 w 20"/>
                              <a:gd name="T3" fmla="*/ 2114 h 2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5">
                                <a:moveTo>
                                  <a:pt x="0" y="0"/>
                                </a:moveTo>
                                <a:lnTo>
                                  <a:pt x="0" y="211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9"/>
                        <wps:cNvSpPr>
                          <a:spLocks/>
                        </wps:cNvSpPr>
                        <wps:spPr bwMode="auto">
                          <a:xfrm>
                            <a:off x="1327" y="2502"/>
                            <a:ext cx="4439" cy="20"/>
                          </a:xfrm>
                          <a:custGeom>
                            <a:avLst/>
                            <a:gdLst>
                              <a:gd name="T0" fmla="*/ 0 w 4439"/>
                              <a:gd name="T1" fmla="*/ 0 h 20"/>
                              <a:gd name="T2" fmla="*/ 4438 w 44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39" h="20">
                                <a:moveTo>
                                  <a:pt x="0" y="0"/>
                                </a:moveTo>
                                <a:lnTo>
                                  <a:pt x="44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60041" id="Group 65" o:spid="_x0000_s1026" style="position:absolute;margin-left:66.05pt;margin-top:18.55pt;width:222.55pt;height:106.8pt;z-index:-251650048;mso-position-horizontal-relative:page" coordorigin="1321,371" coordsize="4451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" o:allowincell="f">
                <v:shape id="Freeform 66" o:spid="_x0000_s1027" style="position:absolute;left:1327;top:377;width:4439;height:20;visibility:visible;mso-wrap-style:square;v-text-anchor:top" coordsize="44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5c8QA&#10;AADcAAAADwAAAGRycy9kb3ducmV2LnhtbERPS2vCQBC+C/6HZQRvurHSIqmr+GipYA+a9lBvQ3ZM&#10;gtnZsLua+O+7QqG3+fieM192phY3cr6yrGAyTkAQ51ZXXCj4/nofzUD4gKyxtkwK7uRhuej35phq&#10;2/KRblkoRAxhn6KCMoQmldLnJRn0Y9sQR+5sncEQoSukdtjGcFPLpyR5kQYrjg0lNrQpKb9kV6PA&#10;7j9Ob62fff7srtlzcXfbwzpslRoOutUriEBd+Bf/uXc6zp9M4fF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OXPEAAAA3AAAAA8AAAAAAAAAAAAAAAAAmAIAAGRycy9k&#10;b3ducmV2LnhtbFBLBQYAAAAABAAEAPUAAACJAwAAAAA=&#10;" path="m,l4438,e" filled="f" strokeweight=".20458mm">
                  <v:path arrowok="t" o:connecttype="custom" o:connectlocs="0,0;4438,0" o:connectangles="0,0"/>
                </v:shape>
                <v:shape id="Freeform 67" o:spid="_x0000_s1028" style="position:absolute;left:1331;top:382;width:20;height:2115;visibility:visible;mso-wrap-style:square;v-text-anchor:top" coordsize="20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r7MEA&#10;AADcAAAADwAAAGRycy9kb3ducmV2LnhtbERP22oCMRB9L/gPYYS+1ay1FF2NIhZpX1pw9QOGzbhZ&#10;3UyWJHvp3zeFQt/mcK6z2Y22ET35UDtWMJ9lIIhLp2uuFFzOx6cliBCRNTaOScE3BdhtJw8bzLUb&#10;+ER9ESuRQjjkqMDE2OZShtKQxTBzLXHirs5bjAn6SmqPQwq3jXzOsldpsebUYLClg6HyXnRWwcpe&#10;ijfs4m0w/VfWNe8rv3CfSj1Ox/0aRKQx/ov/3B86zZ+/wO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6a+zBAAAA3AAAAA8AAAAAAAAAAAAAAAAAmAIAAGRycy9kb3du&#10;cmV2LnhtbFBLBQYAAAAABAAEAPUAAACGAwAAAAA=&#10;" path="m,l,2114e" filled="f" strokeweight=".20458mm">
                  <v:path arrowok="t" o:connecttype="custom" o:connectlocs="0,0;0,2114" o:connectangles="0,0"/>
                </v:shape>
                <v:shape id="Freeform 68" o:spid="_x0000_s1029" style="position:absolute;left:5760;top:382;width:20;height:2115;visibility:visible;mso-wrap-style:square;v-text-anchor:top" coordsize="20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Od8EA&#10;AADcAAAADwAAAGRycy9kb3ducmV2LnhtbERP22oCMRB9L/gPYYS+1ayVFl2NIhZpX1pw9QOGzbhZ&#10;3UyWJHvp3zeFQt/mcK6z2Y22ET35UDtWMJ9lIIhLp2uuFFzOx6cliBCRNTaOScE3BdhtJw8bzLUb&#10;+ER9ESuRQjjkqMDE2OZShtKQxTBzLXHirs5bjAn6SmqPQwq3jXzOsldpsebUYLClg6HyXnRWwcpe&#10;ijfs4m0w/VfWNe8rv3CfSj1Ox/0aRKQx/ov/3B86zZ+/wO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2znfBAAAA3AAAAA8AAAAAAAAAAAAAAAAAmAIAAGRycy9kb3du&#10;cmV2LnhtbFBLBQYAAAAABAAEAPUAAACGAwAAAAA=&#10;" path="m,l,2114e" filled="f" strokeweight=".20458mm">
                  <v:path arrowok="t" o:connecttype="custom" o:connectlocs="0,0;0,2114" o:connectangles="0,0"/>
                </v:shape>
                <v:shape id="Freeform 69" o:spid="_x0000_s1030" style="position:absolute;left:1327;top:2502;width:4439;height:20;visibility:visible;mso-wrap-style:square;v-text-anchor:top" coordsize="44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a68MA&#10;AADcAAAADwAAAGRycy9kb3ducmV2LnhtbERPTWvCQBC9F/oflil4040FRVJXaWtFQQ+aetDbkB2T&#10;0Oxs2F1N/PeuIPQ2j/c503lnanEl5yvLCoaDBARxbnXFhYLD77I/AeEDssbaMim4kYf57PVliqm2&#10;Le/pmoVCxBD2KSooQ2hSKX1ekkE/sA1x5M7WGQwRukJqh20MN7V8T5KxNFhxbCixoe+S8r/sYhTY&#10;zer00/rJ9ri+ZKPi5ha7r7BQqvfWfX6ACNSFf/HTvdZx/nAM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6a68MAAADcAAAADwAAAAAAAAAAAAAAAACYAgAAZHJzL2Rv&#10;d25yZXYueG1sUEsFBgAAAAAEAAQA9QAAAIgDAAAAAA==&#10;" path="m,l4438,e" filled="f" strokeweight=".20458mm">
                  <v:path arrowok="t" o:connecttype="custom" o:connectlocs="0,0;44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9650063" wp14:editId="49650064">
                <wp:simplePos x="0" y="0"/>
                <wp:positionH relativeFrom="page">
                  <wp:posOffset>3997325</wp:posOffset>
                </wp:positionH>
                <wp:positionV relativeFrom="paragraph">
                  <wp:posOffset>236220</wp:posOffset>
                </wp:positionV>
                <wp:extent cx="3155950" cy="1356360"/>
                <wp:effectExtent l="0" t="0" r="0" b="0"/>
                <wp:wrapNone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14"/>
                              <w:gridCol w:w="240"/>
                              <w:gridCol w:w="2598"/>
                            </w:tblGrid>
                            <w:tr w:rsidR="00D259C0" w14:paraId="496500B9" w14:textId="77777777">
                              <w:trPr>
                                <w:trHeight w:hRule="exact" w:val="823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96500B6" w14:textId="77777777"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 w:right="115"/>
                                  </w:pPr>
                                  <w:r>
                                    <w:t xml:space="preserve">Judicial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District: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 xml:space="preserve">Court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File Number: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96500B7" w14:textId="77777777"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43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Fourth</w:t>
                                  </w:r>
                                </w:p>
                                <w:p w14:paraId="496500B8" w14:textId="77777777" w:rsidR="00D259C0" w:rsidRDefault="00D259C0">
                                  <w:pPr>
                                    <w:pStyle w:val="TableParagraph"/>
                                    <w:tabs>
                                      <w:tab w:val="left" w:pos="2874"/>
                                    </w:tabs>
                                    <w:kinsoku w:val="0"/>
                                    <w:overflowPunct w:val="0"/>
                                    <w:ind w:left="243" w:right="-43"/>
                                  </w:pPr>
                                  <w:r>
                                    <w:rPr>
                                      <w:spacing w:val="-1"/>
                                      <w:u w:val="single"/>
                                    </w:rPr>
                                    <w:t>27-J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259C0" w14:paraId="496500BD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96500BA" w14:textId="77777777" w:rsidR="00D259C0" w:rsidRDefault="00D259C0"/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6500BB" w14:textId="77777777" w:rsidR="00D259C0" w:rsidRDefault="00D259C0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96500BC" w14:textId="77777777" w:rsidR="00D259C0" w:rsidRDefault="00D259C0"/>
                              </w:tc>
                            </w:tr>
                            <w:tr w:rsidR="00D259C0" w14:paraId="496500C1" w14:textId="77777777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96500BE" w14:textId="77777777" w:rsidR="00D259C0" w:rsidRDefault="00D259C0"/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6500BF" w14:textId="77777777" w:rsidR="00D259C0" w:rsidRDefault="00D259C0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96500C0" w14:textId="77777777" w:rsidR="00D259C0" w:rsidRDefault="00D259C0"/>
                              </w:tc>
                            </w:tr>
                            <w:tr w:rsidR="00D259C0" w14:paraId="496500C5" w14:textId="77777777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96500C2" w14:textId="77777777" w:rsidR="00D259C0" w:rsidRDefault="00D259C0"/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6500C3" w14:textId="77777777" w:rsidR="00D259C0" w:rsidRDefault="00D259C0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96500C4" w14:textId="77777777" w:rsidR="00D259C0" w:rsidRDefault="00D259C0"/>
                              </w:tc>
                            </w:tr>
                            <w:tr w:rsidR="00D259C0" w14:paraId="496500C7" w14:textId="77777777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4952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6500C6" w14:textId="77777777"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2"/>
                                    <w:ind w:left="102"/>
                                  </w:pPr>
                                  <w:r>
                                    <w:rPr>
                                      <w:spacing w:val="-1"/>
                                    </w:rPr>
                                    <w:t>Case Type: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Juvenile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Delinquency</w:t>
                                  </w:r>
                                </w:p>
                              </w:tc>
                            </w:tr>
                          </w:tbl>
                          <w:p w14:paraId="496500C8" w14:textId="77777777" w:rsidR="00D259C0" w:rsidRDefault="00D259C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0063" id="Text Box 70" o:spid="_x0000_s1031" type="#_x0000_t202" style="position:absolute;left:0;text-align:left;margin-left:314.75pt;margin-top:18.6pt;width:248.5pt;height:106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XOtgIAALM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14"/>
                        <w:gridCol w:w="240"/>
                        <w:gridCol w:w="2598"/>
                      </w:tblGrid>
                      <w:tr w:rsidR="00D259C0" w14:paraId="496500B9" w14:textId="77777777">
                        <w:trPr>
                          <w:trHeight w:hRule="exact" w:val="823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96500B6" w14:textId="77777777"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ind w:left="102" w:right="115"/>
                            </w:pPr>
                            <w:r>
                              <w:t xml:space="preserve">Judicial </w:t>
                            </w:r>
                            <w:r>
                              <w:rPr>
                                <w:spacing w:val="-1"/>
                              </w:rPr>
                              <w:t>District: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Court </w:t>
                            </w:r>
                            <w:r>
                              <w:rPr>
                                <w:spacing w:val="-1"/>
                              </w:rPr>
                              <w:t>File Number:</w:t>
                            </w:r>
                          </w:p>
                        </w:tc>
                        <w:tc>
                          <w:tcPr>
                            <w:tcW w:w="2838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96500B7" w14:textId="77777777"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4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Fourth</w:t>
                            </w:r>
                          </w:p>
                          <w:p w14:paraId="496500B8" w14:textId="77777777" w:rsidR="00D259C0" w:rsidRDefault="00D259C0">
                            <w:pPr>
                              <w:pStyle w:val="TableParagraph"/>
                              <w:tabs>
                                <w:tab w:val="left" w:pos="2874"/>
                              </w:tabs>
                              <w:kinsoku w:val="0"/>
                              <w:overflowPunct w:val="0"/>
                              <w:ind w:left="243" w:right="-43"/>
                            </w:pPr>
                            <w:r>
                              <w:rPr>
                                <w:spacing w:val="-1"/>
                                <w:u w:val="single"/>
                              </w:rPr>
                              <w:t>27-J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259C0" w14:paraId="496500BD" w14:textId="77777777">
                        <w:trPr>
                          <w:trHeight w:hRule="exact" w:val="276"/>
                        </w:trPr>
                        <w:tc>
                          <w:tcPr>
                            <w:tcW w:w="211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96500BA" w14:textId="77777777" w:rsidR="00D259C0" w:rsidRDefault="00D259C0"/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6500BB" w14:textId="77777777" w:rsidR="00D259C0" w:rsidRDefault="00D259C0"/>
                        </w:tc>
                        <w:tc>
                          <w:tcPr>
                            <w:tcW w:w="259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96500BC" w14:textId="77777777" w:rsidR="00D259C0" w:rsidRDefault="00D259C0"/>
                        </w:tc>
                      </w:tr>
                      <w:tr w:rsidR="00D259C0" w14:paraId="496500C1" w14:textId="77777777">
                        <w:trPr>
                          <w:trHeight w:hRule="exact" w:val="273"/>
                        </w:trPr>
                        <w:tc>
                          <w:tcPr>
                            <w:tcW w:w="211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96500BE" w14:textId="77777777" w:rsidR="00D259C0" w:rsidRDefault="00D259C0"/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6500BF" w14:textId="77777777" w:rsidR="00D259C0" w:rsidRDefault="00D259C0"/>
                        </w:tc>
                        <w:tc>
                          <w:tcPr>
                            <w:tcW w:w="259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96500C0" w14:textId="77777777" w:rsidR="00D259C0" w:rsidRDefault="00D259C0"/>
                        </w:tc>
                      </w:tr>
                      <w:tr w:rsidR="00D259C0" w14:paraId="496500C5" w14:textId="77777777">
                        <w:trPr>
                          <w:trHeight w:hRule="exact" w:val="277"/>
                        </w:trPr>
                        <w:tc>
                          <w:tcPr>
                            <w:tcW w:w="211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96500C2" w14:textId="77777777" w:rsidR="00D259C0" w:rsidRDefault="00D259C0"/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6500C3" w14:textId="77777777" w:rsidR="00D259C0" w:rsidRDefault="00D259C0"/>
                        </w:tc>
                        <w:tc>
                          <w:tcPr>
                            <w:tcW w:w="259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96500C4" w14:textId="77777777" w:rsidR="00D259C0" w:rsidRDefault="00D259C0"/>
                        </w:tc>
                      </w:tr>
                      <w:tr w:rsidR="00D259C0" w14:paraId="496500C7" w14:textId="77777777">
                        <w:trPr>
                          <w:trHeight w:hRule="exact" w:val="471"/>
                        </w:trPr>
                        <w:tc>
                          <w:tcPr>
                            <w:tcW w:w="4952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6500C6" w14:textId="77777777"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before="182"/>
                              <w:ind w:left="102"/>
                            </w:pPr>
                            <w:r>
                              <w:rPr>
                                <w:spacing w:val="-1"/>
                              </w:rPr>
                              <w:t>Case Type: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Juvenile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Delinquency</w:t>
                            </w:r>
                          </w:p>
                        </w:tc>
                      </w:tr>
                    </w:tbl>
                    <w:p w14:paraId="496500C8" w14:textId="77777777" w:rsidR="00D259C0" w:rsidRDefault="00D259C0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0180">
        <w:t>State</w:t>
      </w:r>
      <w:r w:rsidR="00600180">
        <w:rPr>
          <w:spacing w:val="-3"/>
        </w:rPr>
        <w:t xml:space="preserve"> </w:t>
      </w:r>
      <w:r w:rsidR="00600180">
        <w:t xml:space="preserve">of </w:t>
      </w:r>
      <w:r w:rsidR="00600180">
        <w:rPr>
          <w:spacing w:val="-2"/>
        </w:rPr>
        <w:t>Minnesota</w:t>
      </w:r>
      <w:r w:rsidR="00600180">
        <w:rPr>
          <w:spacing w:val="-2"/>
        </w:rPr>
        <w:tab/>
      </w:r>
      <w:r w:rsidR="00600180">
        <w:rPr>
          <w:spacing w:val="-1"/>
        </w:rPr>
        <w:t>District</w:t>
      </w:r>
      <w:r w:rsidR="00600180">
        <w:t xml:space="preserve"> </w:t>
      </w:r>
      <w:r w:rsidR="00600180">
        <w:rPr>
          <w:spacing w:val="-1"/>
        </w:rPr>
        <w:t>Court</w:t>
      </w:r>
    </w:p>
    <w:p w14:paraId="4964FF0C" w14:textId="77777777" w:rsidR="00600180" w:rsidRDefault="00600180">
      <w:pPr>
        <w:pStyle w:val="BodyText"/>
        <w:kinsoku w:val="0"/>
        <w:overflowPunct w:val="0"/>
        <w:spacing w:before="3"/>
        <w:ind w:left="22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County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spacing w:val="-1"/>
        </w:rPr>
        <w:t>Hennepin</w:t>
      </w:r>
    </w:p>
    <w:p w14:paraId="4964FF0D" w14:textId="77777777" w:rsidR="00600180" w:rsidRDefault="0060018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4964FF0E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0F" w14:textId="77777777" w:rsidR="00600180" w:rsidRDefault="00600180" w:rsidP="00D259C0">
      <w:pPr>
        <w:tabs>
          <w:tab w:val="left" w:pos="975"/>
        </w:tabs>
        <w:kinsoku w:val="0"/>
        <w:overflowPunct w:val="0"/>
        <w:spacing w:line="200" w:lineRule="exact"/>
        <w:rPr>
          <w:sz w:val="20"/>
          <w:szCs w:val="20"/>
        </w:rPr>
      </w:pPr>
    </w:p>
    <w:p w14:paraId="4964FF10" w14:textId="77777777" w:rsidR="00600180" w:rsidRDefault="00D259C0" w:rsidP="00D259C0">
      <w:pPr>
        <w:tabs>
          <w:tab w:val="left" w:pos="450"/>
        </w:tabs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>In the Matter of the Welfare of:</w:t>
      </w:r>
    </w:p>
    <w:p w14:paraId="4964FF11" w14:textId="77777777" w:rsidR="00D259C0" w:rsidRDefault="00D259C0" w:rsidP="00D259C0">
      <w:pPr>
        <w:tabs>
          <w:tab w:val="left" w:pos="450"/>
        </w:tabs>
        <w:kinsoku w:val="0"/>
        <w:overflowPunct w:val="0"/>
        <w:spacing w:line="200" w:lineRule="exact"/>
        <w:rPr>
          <w:sz w:val="20"/>
          <w:szCs w:val="20"/>
        </w:rPr>
      </w:pPr>
    </w:p>
    <w:p w14:paraId="4964FF12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13" w14:textId="77777777" w:rsidR="00600180" w:rsidRPr="00D259C0" w:rsidRDefault="00D259C0" w:rsidP="00D259C0">
      <w:pPr>
        <w:kinsoku w:val="0"/>
        <w:overflowPunct w:val="0"/>
        <w:spacing w:line="200" w:lineRule="exact"/>
        <w:ind w:firstLine="360"/>
        <w:rPr>
          <w:sz w:val="20"/>
          <w:szCs w:val="20"/>
          <w:u w:val="single"/>
        </w:rPr>
      </w:pPr>
      <w:r w:rsidRPr="00D259C0">
        <w:rPr>
          <w:sz w:val="20"/>
          <w:szCs w:val="20"/>
          <w:u w:val="single"/>
        </w:rPr>
        <w:t>____________________</w:t>
      </w:r>
      <w:r>
        <w:rPr>
          <w:sz w:val="20"/>
          <w:szCs w:val="20"/>
          <w:u w:val="single"/>
        </w:rPr>
        <w:t>___________</w:t>
      </w:r>
    </w:p>
    <w:p w14:paraId="4964FF14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15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16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17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18" w14:textId="77777777" w:rsidR="00D259C0" w:rsidRDefault="00D259C0" w:rsidP="00D259C0">
      <w:pPr>
        <w:pStyle w:val="BodyText"/>
        <w:tabs>
          <w:tab w:val="left" w:pos="4540"/>
          <w:tab w:val="left" w:pos="6480"/>
        </w:tabs>
        <w:kinsoku w:val="0"/>
        <w:overflowPunct w:val="0"/>
        <w:ind w:left="220" w:right="5519"/>
        <w:rPr>
          <w:rFonts w:ascii="Times New Roman" w:hAnsi="Times New Roman" w:cs="Times New Roman"/>
          <w:spacing w:val="-1"/>
        </w:rPr>
      </w:pPr>
    </w:p>
    <w:p w14:paraId="4964FF19" w14:textId="77777777" w:rsidR="00D259C0" w:rsidRPr="00D259C0" w:rsidRDefault="00D259C0" w:rsidP="00D259C0">
      <w:pPr>
        <w:pStyle w:val="BodyText"/>
        <w:tabs>
          <w:tab w:val="left" w:pos="4540"/>
          <w:tab w:val="left" w:pos="6480"/>
        </w:tabs>
        <w:kinsoku w:val="0"/>
        <w:overflowPunct w:val="0"/>
        <w:ind w:left="220" w:right="5519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 w:rsidRPr="00D259C0">
        <w:rPr>
          <w:rFonts w:ascii="Times New Roman" w:hAnsi="Times New Roman" w:cs="Times New Roman"/>
          <w:b/>
          <w:spacing w:val="-1"/>
        </w:rPr>
        <w:t>PROOF OF SERVICE</w:t>
      </w:r>
    </w:p>
    <w:p w14:paraId="4964FF1A" w14:textId="77777777" w:rsidR="00600180" w:rsidRDefault="00600180" w:rsidP="00D259C0">
      <w:pPr>
        <w:pStyle w:val="BodyText"/>
        <w:tabs>
          <w:tab w:val="left" w:pos="4540"/>
          <w:tab w:val="left" w:pos="6480"/>
        </w:tabs>
        <w:kinsoku w:val="0"/>
        <w:overflowPunct w:val="0"/>
        <w:ind w:left="220" w:right="55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STATE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MINNESOTA</w:t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  <w:spacing w:val="24"/>
        </w:rPr>
        <w:t xml:space="preserve"> </w:t>
      </w:r>
      <w:r w:rsidR="00D259C0">
        <w:rPr>
          <w:rFonts w:ascii="Times New Roman" w:hAnsi="Times New Roman" w:cs="Times New Roman"/>
          <w:spacing w:val="24"/>
        </w:rPr>
        <w:t xml:space="preserve">      </w:t>
      </w:r>
      <w:r>
        <w:rPr>
          <w:rFonts w:ascii="Times New Roman" w:hAnsi="Times New Roman" w:cs="Times New Roman"/>
          <w:spacing w:val="-1"/>
        </w:rPr>
        <w:t>COUNTY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u w:val="single"/>
        </w:rPr>
        <w:tab/>
        <w:t>)</w:t>
      </w:r>
    </w:p>
    <w:p w14:paraId="4964FF1B" w14:textId="77777777" w:rsidR="00600180" w:rsidRDefault="00600180">
      <w:pPr>
        <w:kinsoku w:val="0"/>
        <w:overflowPunct w:val="0"/>
        <w:spacing w:before="3"/>
        <w:ind w:left="1943"/>
        <w:rPr>
          <w:sz w:val="16"/>
          <w:szCs w:val="16"/>
        </w:rPr>
      </w:pPr>
      <w:r>
        <w:rPr>
          <w:i/>
          <w:iCs/>
          <w:spacing w:val="-2"/>
          <w:sz w:val="16"/>
          <w:szCs w:val="16"/>
        </w:rPr>
        <w:t>(County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where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Affidavit Signed)</w:t>
      </w:r>
    </w:p>
    <w:p w14:paraId="4964FF1C" w14:textId="77777777" w:rsidR="00600180" w:rsidRDefault="00600180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4964FF1D" w14:textId="77777777" w:rsidR="00600180" w:rsidRDefault="00600180">
      <w:pPr>
        <w:pStyle w:val="BodyText"/>
        <w:tabs>
          <w:tab w:val="left" w:pos="5440"/>
          <w:tab w:val="left" w:pos="7027"/>
          <w:tab w:val="left" w:pos="9996"/>
        </w:tabs>
        <w:kinsoku w:val="0"/>
        <w:overflowPunct w:val="0"/>
        <w:spacing w:line="275" w:lineRule="exact"/>
        <w:ind w:left="220"/>
        <w:rPr>
          <w:rFonts w:ascii="Times New Roman" w:hAnsi="Times New Roman" w:cs="Times New Roman"/>
        </w:rPr>
      </w:pPr>
    </w:p>
    <w:p w14:paraId="4964FF1E" w14:textId="77777777" w:rsidR="00D259C0" w:rsidRPr="00D259C0" w:rsidRDefault="00D259C0" w:rsidP="00D259C0">
      <w:pPr>
        <w:widowControl/>
        <w:autoSpaceDE/>
        <w:autoSpaceDN/>
        <w:adjustRightInd/>
        <w:spacing w:line="360" w:lineRule="auto"/>
        <w:ind w:left="360" w:right="626"/>
        <w:jc w:val="both"/>
        <w:rPr>
          <w:rFonts w:eastAsia="Times New Roman"/>
          <w:u w:val="single"/>
        </w:rPr>
      </w:pPr>
      <w:r w:rsidRPr="00D259C0">
        <w:rPr>
          <w:rFonts w:eastAsia="Times New Roman"/>
        </w:rPr>
        <w:t xml:space="preserve">I, </w:t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</w:rPr>
        <w:t xml:space="preserve"> (name of person who mailed the documents), state that on </w:t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</w:rPr>
        <w:t xml:space="preserve"> (date), I served the attached documents, </w:t>
      </w:r>
      <w:r w:rsidRPr="00D259C0">
        <w:rPr>
          <w:rFonts w:eastAsia="Times New Roman"/>
          <w:i/>
        </w:rPr>
        <w:t>Notice of Hearing and Petition for Expungement</w:t>
      </w:r>
      <w:r w:rsidRPr="00D259C0">
        <w:rPr>
          <w:rFonts w:eastAsia="Times New Roman"/>
        </w:rPr>
        <w:t xml:space="preserve"> and proposed </w:t>
      </w:r>
      <w:r w:rsidRPr="00D259C0">
        <w:rPr>
          <w:rFonts w:eastAsia="Times New Roman"/>
          <w:i/>
        </w:rPr>
        <w:t>Order,</w:t>
      </w:r>
      <w:r w:rsidRPr="00D259C0">
        <w:rPr>
          <w:rFonts w:eastAsia="Times New Roman"/>
        </w:rPr>
        <w:t xml:space="preserve"> by mailing true and correct copies to the parties checked below at the addresses listed by putting envelopes with sufficient postage in the U.S. Mail in the City of </w:t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  <w:t>.</w:t>
      </w:r>
    </w:p>
    <w:tbl>
      <w:tblPr>
        <w:tblW w:w="10807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57"/>
        <w:gridCol w:w="3225"/>
        <w:gridCol w:w="465"/>
        <w:gridCol w:w="3169"/>
        <w:gridCol w:w="521"/>
        <w:gridCol w:w="2970"/>
      </w:tblGrid>
      <w:tr w:rsidR="00D259C0" w:rsidRPr="00D259C0" w14:paraId="4964FF34" w14:textId="77777777" w:rsidTr="00152BF0">
        <w:tc>
          <w:tcPr>
            <w:tcW w:w="457" w:type="dxa"/>
            <w:tcBorders>
              <w:right w:val="dotted" w:sz="4" w:space="0" w:color="auto"/>
            </w:tcBorders>
          </w:tcPr>
          <w:p w14:paraId="4964FF1F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6"/>
                <w:szCs w:val="16"/>
              </w:rPr>
            </w:pPr>
            <w:r w:rsidRPr="00D259C0">
              <w:rPr>
                <w:rFonts w:eastAsia="Times New Roman"/>
                <w:sz w:val="16"/>
                <w:szCs w:val="16"/>
              </w:rPr>
              <w:t>1</w:t>
            </w:r>
          </w:p>
          <w:p w14:paraId="4964FF20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8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225" w:type="dxa"/>
            <w:tcBorders>
              <w:left w:val="dotted" w:sz="4" w:space="0" w:color="auto"/>
            </w:tcBorders>
          </w:tcPr>
          <w:p w14:paraId="4964FF21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 xml:space="preserve">MN Bureau of Criminal Apprehension </w:t>
            </w:r>
          </w:p>
          <w:p w14:paraId="4964FF22" w14:textId="77777777" w:rsidR="00D259C0" w:rsidRPr="00D259C0" w:rsidRDefault="00D259C0" w:rsidP="00D259C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CJIS-CCH-Court Orders / Petitions</w:t>
            </w:r>
          </w:p>
          <w:p w14:paraId="4964FF23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1430 Maryland Avenue East</w:t>
            </w:r>
          </w:p>
          <w:p w14:paraId="4964FF24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St. Paul, MN 55106</w:t>
            </w:r>
          </w:p>
          <w:p w14:paraId="4964FF25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14:paraId="4964FF26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465" w:type="dxa"/>
            <w:tcBorders>
              <w:right w:val="dotted" w:sz="4" w:space="0" w:color="auto"/>
            </w:tcBorders>
          </w:tcPr>
          <w:p w14:paraId="4964FF27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5</w:t>
            </w:r>
          </w:p>
          <w:p w14:paraId="4964FF28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0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169" w:type="dxa"/>
            <w:tcBorders>
              <w:left w:val="dotted" w:sz="4" w:space="0" w:color="auto"/>
            </w:tcBorders>
            <w:vAlign w:val="center"/>
          </w:tcPr>
          <w:p w14:paraId="4964FF29" w14:textId="77777777" w:rsidR="00152BF0" w:rsidRDefault="00152BF0" w:rsidP="00152BF0">
            <w:pPr>
              <w:widowControl/>
              <w:tabs>
                <w:tab w:val="left" w:pos="790"/>
              </w:tabs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152BF0">
              <w:rPr>
                <w:rFonts w:eastAsia="Times New Roman"/>
                <w:b/>
                <w:sz w:val="18"/>
                <w:szCs w:val="18"/>
              </w:rPr>
              <w:t>Hennepin</w:t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 </w:t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t>County  D</w:t>
            </w:r>
            <w:r>
              <w:rPr>
                <w:rFonts w:eastAsia="Times New Roman"/>
                <w:b/>
                <w:sz w:val="18"/>
                <w:szCs w:val="18"/>
              </w:rPr>
              <w:t>ept. of Corrections (Probation)</w:t>
            </w:r>
            <w:r>
              <w:rPr>
                <w:rFonts w:eastAsia="Times New Roman"/>
                <w:b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t>Attn: Intake Records Unit</w:t>
            </w:r>
            <w:r>
              <w:rPr>
                <w:rFonts w:eastAsia="Times New Roman"/>
                <w:sz w:val="18"/>
                <w:szCs w:val="18"/>
              </w:rPr>
              <w:br/>
              <w:t>590 Park Avenue, MC 872</w:t>
            </w:r>
            <w:r>
              <w:rPr>
                <w:rFonts w:eastAsia="Times New Roman"/>
                <w:sz w:val="18"/>
                <w:szCs w:val="18"/>
              </w:rPr>
              <w:br/>
              <w:t>Minneapolis, MN 55415</w:t>
            </w:r>
          </w:p>
          <w:p w14:paraId="4964FF2A" w14:textId="77777777" w:rsidR="00152BF0" w:rsidRPr="00152BF0" w:rsidRDefault="00152BF0" w:rsidP="00152BF0">
            <w:pPr>
              <w:widowControl/>
              <w:tabs>
                <w:tab w:val="left" w:pos="790"/>
              </w:tabs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</w:p>
          <w:p w14:paraId="4964FF2B" w14:textId="77777777" w:rsidR="00D259C0" w:rsidRPr="00D259C0" w:rsidRDefault="00D259C0" w:rsidP="00D259C0">
            <w:pPr>
              <w:widowControl/>
              <w:tabs>
                <w:tab w:val="left" w:pos="790"/>
              </w:tabs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521" w:type="dxa"/>
            <w:tcBorders>
              <w:right w:val="dotted" w:sz="4" w:space="0" w:color="auto"/>
            </w:tcBorders>
          </w:tcPr>
          <w:p w14:paraId="4964FF2C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9</w:t>
            </w:r>
          </w:p>
          <w:p w14:paraId="4964FF2D" w14:textId="77777777" w:rsidR="00D259C0" w:rsidRPr="00D259C0" w:rsidRDefault="00FC651B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14:paraId="4964FF2E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MN Dept. of Human Services</w:t>
            </w:r>
          </w:p>
          <w:p w14:paraId="4964FF2F" w14:textId="227C59B8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Attn: Licensing</w:t>
            </w:r>
            <w:r w:rsidR="003E6356">
              <w:rPr>
                <w:rFonts w:eastAsia="Times New Roman"/>
                <w:sz w:val="18"/>
                <w:szCs w:val="18"/>
              </w:rPr>
              <w:t>, Legal Division</w:t>
            </w:r>
          </w:p>
          <w:p w14:paraId="4964FF30" w14:textId="0D25BABD" w:rsidR="00D259C0" w:rsidRPr="00D259C0" w:rsidRDefault="003E6356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P.O. Box 64242</w:t>
            </w:r>
          </w:p>
          <w:p w14:paraId="4964FF31" w14:textId="112B2142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 xml:space="preserve">St. Paul, MN </w:t>
            </w:r>
            <w:r w:rsidR="003E6356">
              <w:rPr>
                <w:rFonts w:eastAsia="Times New Roman"/>
                <w:sz w:val="18"/>
                <w:szCs w:val="18"/>
              </w:rPr>
              <w:t>55164-0242</w:t>
            </w:r>
          </w:p>
          <w:p w14:paraId="4964FF32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14:paraId="4964FF33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  <w:tr w:rsidR="00D259C0" w:rsidRPr="00D259C0" w14:paraId="4964FF4B" w14:textId="77777777" w:rsidTr="00152BF0">
        <w:tc>
          <w:tcPr>
            <w:tcW w:w="457" w:type="dxa"/>
            <w:tcBorders>
              <w:right w:val="dotted" w:sz="4" w:space="0" w:color="auto"/>
            </w:tcBorders>
          </w:tcPr>
          <w:p w14:paraId="4964FF35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6"/>
                <w:szCs w:val="16"/>
              </w:rPr>
            </w:pPr>
            <w:r w:rsidRPr="00D259C0">
              <w:rPr>
                <w:rFonts w:eastAsia="Times New Roman"/>
                <w:sz w:val="16"/>
                <w:szCs w:val="16"/>
              </w:rPr>
              <w:t>2</w:t>
            </w:r>
          </w:p>
          <w:p w14:paraId="4964FF36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8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225" w:type="dxa"/>
            <w:tcBorders>
              <w:left w:val="dotted" w:sz="4" w:space="0" w:color="auto"/>
            </w:tcBorders>
          </w:tcPr>
          <w:p w14:paraId="4964FF37" w14:textId="77777777" w:rsidR="00D259C0" w:rsidRPr="00D259C0" w:rsidRDefault="00152BF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Public Safety</w:t>
            </w:r>
            <w:r>
              <w:rPr>
                <w:rFonts w:eastAsia="Times New Roman"/>
                <w:b/>
                <w:sz w:val="18"/>
                <w:szCs w:val="18"/>
              </w:rPr>
              <w:br/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t>Office of the MN</w:t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 </w:t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t xml:space="preserve">Attorney  General </w:t>
            </w:r>
          </w:p>
          <w:p w14:paraId="4964FF38" w14:textId="77777777" w:rsidR="00D259C0" w:rsidRPr="00D259C0" w:rsidRDefault="00D259C0" w:rsidP="00D259C0">
            <w:pPr>
              <w:widowControl/>
              <w:tabs>
                <w:tab w:val="left" w:pos="2391"/>
              </w:tabs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Suite 1800 NCL Towers</w:t>
            </w:r>
            <w:r w:rsidRPr="00D259C0">
              <w:rPr>
                <w:rFonts w:eastAsia="Times New Roman"/>
                <w:sz w:val="18"/>
                <w:szCs w:val="18"/>
              </w:rPr>
              <w:tab/>
            </w:r>
          </w:p>
          <w:p w14:paraId="4964FF39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445 Minnesota Street</w:t>
            </w:r>
          </w:p>
          <w:p w14:paraId="4964FF3A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St. Paul, MN 55101</w:t>
            </w:r>
          </w:p>
          <w:p w14:paraId="4964FF3B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14:paraId="4964FF3C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465" w:type="dxa"/>
            <w:tcBorders>
              <w:right w:val="dotted" w:sz="4" w:space="0" w:color="auto"/>
            </w:tcBorders>
          </w:tcPr>
          <w:p w14:paraId="4964FF3D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6</w:t>
            </w:r>
          </w:p>
          <w:p w14:paraId="4964FF3E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169" w:type="dxa"/>
            <w:tcBorders>
              <w:left w:val="dotted" w:sz="4" w:space="0" w:color="auto"/>
            </w:tcBorders>
            <w:vAlign w:val="center"/>
          </w:tcPr>
          <w:p w14:paraId="4964FF3F" w14:textId="77777777" w:rsidR="00D259C0" w:rsidRPr="00D259C0" w:rsidRDefault="00152BF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52BF0">
              <w:rPr>
                <w:rFonts w:eastAsia="Times New Roman"/>
                <w:b/>
                <w:sz w:val="18"/>
                <w:szCs w:val="18"/>
              </w:rPr>
              <w:t>Hennepin</w:t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 </w:t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t>County Sheriff’s Office</w:t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br/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Attn: Records </w:t>
            </w:r>
          </w:p>
          <w:p w14:paraId="4964FF40" w14:textId="77777777" w:rsidR="00D259C0" w:rsidRDefault="00152BF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PSF-Record’s Manager</w:t>
            </w:r>
            <w:r>
              <w:rPr>
                <w:rFonts w:eastAsia="Times New Roman"/>
                <w:sz w:val="18"/>
                <w:szCs w:val="18"/>
              </w:rPr>
              <w:br/>
              <w:t>401 South 4</w:t>
            </w:r>
            <w:r w:rsidRPr="00152BF0">
              <w:rPr>
                <w:rFonts w:eastAsia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/>
                <w:sz w:val="18"/>
                <w:szCs w:val="18"/>
              </w:rPr>
              <w:t xml:space="preserve"> Avenue, #100</w:t>
            </w:r>
            <w:r>
              <w:rPr>
                <w:rFonts w:eastAsia="Times New Roman"/>
                <w:sz w:val="18"/>
                <w:szCs w:val="18"/>
              </w:rPr>
              <w:br/>
              <w:t>Minneapolis, MN 55415</w:t>
            </w:r>
          </w:p>
          <w:p w14:paraId="4964FF41" w14:textId="77777777" w:rsidR="00152BF0" w:rsidRPr="00152BF0" w:rsidRDefault="00152BF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  <w:p w14:paraId="4964FF42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521" w:type="dxa"/>
            <w:tcBorders>
              <w:right w:val="dotted" w:sz="4" w:space="0" w:color="auto"/>
            </w:tcBorders>
          </w:tcPr>
          <w:p w14:paraId="4964FF43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10</w:t>
            </w:r>
          </w:p>
          <w:p w14:paraId="4964FF44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14:paraId="4964FF45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MN Dept. of Health</w:t>
            </w:r>
          </w:p>
          <w:p w14:paraId="4964FF46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85 E. 7</w:t>
            </w:r>
            <w:r w:rsidRPr="00D259C0">
              <w:rPr>
                <w:rFonts w:eastAsia="Times New Roman"/>
                <w:sz w:val="18"/>
                <w:szCs w:val="18"/>
                <w:vertAlign w:val="superscript"/>
              </w:rPr>
              <w:t>th</w:t>
            </w:r>
            <w:r w:rsidRPr="00D259C0">
              <w:rPr>
                <w:rFonts w:eastAsia="Times New Roman"/>
                <w:sz w:val="18"/>
                <w:szCs w:val="18"/>
              </w:rPr>
              <w:t xml:space="preserve"> Place, #220</w:t>
            </w:r>
          </w:p>
          <w:p w14:paraId="4964FF47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P.O. Box 64970</w:t>
            </w:r>
          </w:p>
          <w:p w14:paraId="4964FF48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 xml:space="preserve">St. Paul, MN 55164-0970 </w:t>
            </w:r>
          </w:p>
          <w:p w14:paraId="4964FF49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14:paraId="4964FF4A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  <w:tr w:rsidR="00D259C0" w:rsidRPr="00D259C0" w14:paraId="4964FF60" w14:textId="77777777" w:rsidTr="00152BF0">
        <w:tc>
          <w:tcPr>
            <w:tcW w:w="457" w:type="dxa"/>
            <w:tcBorders>
              <w:right w:val="dotted" w:sz="4" w:space="0" w:color="auto"/>
            </w:tcBorders>
          </w:tcPr>
          <w:p w14:paraId="4964FF4C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6"/>
                <w:szCs w:val="16"/>
              </w:rPr>
            </w:pPr>
            <w:r w:rsidRPr="00D259C0">
              <w:rPr>
                <w:rFonts w:eastAsia="Times New Roman"/>
                <w:sz w:val="16"/>
                <w:szCs w:val="16"/>
              </w:rPr>
              <w:t>3</w:t>
            </w:r>
          </w:p>
          <w:p w14:paraId="4964FF4D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8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225" w:type="dxa"/>
            <w:tcBorders>
              <w:left w:val="dotted" w:sz="4" w:space="0" w:color="auto"/>
            </w:tcBorders>
          </w:tcPr>
          <w:p w14:paraId="4964FF4E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MN Dept. of Corrections</w:t>
            </w:r>
          </w:p>
          <w:p w14:paraId="4964FF4F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Attn:  Records</w:t>
            </w:r>
          </w:p>
          <w:p w14:paraId="4964FF50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1450 Energy Park Drive, Ste. 200</w:t>
            </w:r>
          </w:p>
          <w:p w14:paraId="4964FF51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St. Paul, MN  55108-5219</w:t>
            </w:r>
          </w:p>
          <w:p w14:paraId="4964FF52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14:paraId="4964FF53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465" w:type="dxa"/>
            <w:tcBorders>
              <w:right w:val="dotted" w:sz="4" w:space="0" w:color="auto"/>
            </w:tcBorders>
          </w:tcPr>
          <w:p w14:paraId="4964FF54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7</w:t>
            </w:r>
          </w:p>
          <w:p w14:paraId="4964FF55" w14:textId="77777777" w:rsidR="00D259C0" w:rsidRPr="00D259C0" w:rsidRDefault="001F35C5" w:rsidP="00D259C0">
            <w:pPr>
              <w:widowControl/>
              <w:autoSpaceDE/>
              <w:autoSpaceDN/>
              <w:adjustRightInd/>
              <w:spacing w:before="120"/>
              <w:ind w:left="-10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169" w:type="dxa"/>
            <w:tcBorders>
              <w:left w:val="dotted" w:sz="4" w:space="0" w:color="auto"/>
            </w:tcBorders>
            <w:vAlign w:val="center"/>
          </w:tcPr>
          <w:p w14:paraId="4964FF56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 xml:space="preserve">___________________ Police Dept. </w:t>
            </w:r>
          </w:p>
          <w:p w14:paraId="4964FF57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Attn: Records</w:t>
            </w:r>
          </w:p>
          <w:p w14:paraId="4964FF58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________________________________________________________________________________________________</w:t>
            </w:r>
          </w:p>
          <w:p w14:paraId="4964FF59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521" w:type="dxa"/>
            <w:tcBorders>
              <w:right w:val="dotted" w:sz="4" w:space="0" w:color="auto"/>
            </w:tcBorders>
          </w:tcPr>
          <w:p w14:paraId="4964FF5A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11</w:t>
            </w:r>
          </w:p>
          <w:p w14:paraId="4964FF5B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14:paraId="4964FF5C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MN Dept. of Natural Resources</w:t>
            </w:r>
          </w:p>
          <w:p w14:paraId="4964FF5D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500 Lafayette Road</w:t>
            </w:r>
          </w:p>
          <w:p w14:paraId="4964FF5E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St. Paul, MN  55155-4040</w:t>
            </w:r>
          </w:p>
          <w:p w14:paraId="4964FF5F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  <w:tr w:rsidR="00D259C0" w:rsidRPr="00D259C0" w14:paraId="4964FF73" w14:textId="77777777" w:rsidTr="00152BF0">
        <w:trPr>
          <w:trHeight w:val="1448"/>
        </w:trPr>
        <w:tc>
          <w:tcPr>
            <w:tcW w:w="457" w:type="dxa"/>
            <w:tcBorders>
              <w:right w:val="dotted" w:sz="4" w:space="0" w:color="auto"/>
            </w:tcBorders>
          </w:tcPr>
          <w:p w14:paraId="4964FF61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6"/>
                <w:szCs w:val="16"/>
              </w:rPr>
            </w:pPr>
            <w:r w:rsidRPr="00D259C0">
              <w:rPr>
                <w:rFonts w:eastAsia="Times New Roman"/>
                <w:sz w:val="16"/>
                <w:szCs w:val="16"/>
              </w:rPr>
              <w:t>4</w:t>
            </w:r>
          </w:p>
          <w:p w14:paraId="4964FF62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8"/>
              <w:rPr>
                <w:rFonts w:eastAsia="Times New Roman"/>
                <w:sz w:val="40"/>
                <w:szCs w:val="40"/>
              </w:rPr>
            </w:pPr>
            <w:r w:rsidRPr="00D259C0">
              <w:rPr>
                <w:rFonts w:eastAsia="Times New Roman"/>
                <w:sz w:val="40"/>
                <w:szCs w:val="40"/>
              </w:rPr>
              <w:sym w:font="Wingdings" w:char="F0FE"/>
            </w:r>
          </w:p>
        </w:tc>
        <w:tc>
          <w:tcPr>
            <w:tcW w:w="3225" w:type="dxa"/>
            <w:tcBorders>
              <w:left w:val="dotted" w:sz="4" w:space="0" w:color="auto"/>
            </w:tcBorders>
          </w:tcPr>
          <w:p w14:paraId="4964FF63" w14:textId="77777777" w:rsidR="00152BF0" w:rsidRPr="00152BF0" w:rsidRDefault="00152BF0" w:rsidP="00152BF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Hennepin</w:t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 </w:t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t>County Attorney’s Office</w:t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 </w:t>
            </w:r>
            <w:r w:rsidR="00D259C0" w:rsidRPr="00D259C0"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t>Juvenile Prosecution Division</w:t>
            </w:r>
            <w:r>
              <w:rPr>
                <w:rFonts w:eastAsia="Times New Roman"/>
                <w:sz w:val="18"/>
                <w:szCs w:val="18"/>
              </w:rPr>
              <w:br/>
              <w:t>525 Portland Avenue South</w:t>
            </w:r>
            <w:r>
              <w:rPr>
                <w:rFonts w:eastAsia="Times New Roman"/>
                <w:sz w:val="18"/>
                <w:szCs w:val="18"/>
              </w:rPr>
              <w:br/>
              <w:t>Minneapolis, MN 55415</w:t>
            </w:r>
          </w:p>
          <w:p w14:paraId="4964FF64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465" w:type="dxa"/>
            <w:tcBorders>
              <w:right w:val="dotted" w:sz="4" w:space="0" w:color="auto"/>
            </w:tcBorders>
          </w:tcPr>
          <w:p w14:paraId="4964FF65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90" w:firstLine="100"/>
              <w:jc w:val="center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8</w:t>
            </w:r>
          </w:p>
          <w:p w14:paraId="4964FF66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90" w:firstLine="100"/>
              <w:jc w:val="both"/>
              <w:rPr>
                <w:rFonts w:eastAsia="Times New Roman"/>
                <w:sz w:val="32"/>
                <w:szCs w:val="32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169" w:type="dxa"/>
            <w:tcBorders>
              <w:left w:val="dotted" w:sz="4" w:space="0" w:color="auto"/>
            </w:tcBorders>
            <w:vAlign w:val="center"/>
          </w:tcPr>
          <w:p w14:paraId="4964FF67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___________________  City Attorney’s Office (Prosecutor)</w:t>
            </w:r>
          </w:p>
          <w:p w14:paraId="4964FF68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Attn: Criminal Division ________________________________</w:t>
            </w:r>
          </w:p>
          <w:p w14:paraId="4964FF69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________________________________________________________________</w:t>
            </w:r>
          </w:p>
          <w:p w14:paraId="4964FF6A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521" w:type="dxa"/>
            <w:tcBorders>
              <w:right w:val="dotted" w:sz="4" w:space="0" w:color="auto"/>
            </w:tcBorders>
          </w:tcPr>
          <w:p w14:paraId="4964FF6B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12</w:t>
            </w:r>
          </w:p>
          <w:p w14:paraId="4964FF6C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14:paraId="4964FF6D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  <w:u w:val="single"/>
              </w:rPr>
            </w:pPr>
          </w:p>
          <w:p w14:paraId="4964FF6E" w14:textId="77777777" w:rsidR="00D259C0" w:rsidRPr="00152BF0" w:rsidRDefault="00152BF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152BF0">
              <w:rPr>
                <w:rFonts w:eastAsia="Times New Roman"/>
                <w:sz w:val="18"/>
                <w:szCs w:val="18"/>
                <w:u w:val="single"/>
              </w:rPr>
              <w:t>____________________________</w:t>
            </w:r>
            <w:r>
              <w:rPr>
                <w:rFonts w:eastAsia="Times New Roman"/>
                <w:sz w:val="18"/>
                <w:szCs w:val="18"/>
                <w:u w:val="single"/>
              </w:rPr>
              <w:t>_</w:t>
            </w:r>
          </w:p>
          <w:p w14:paraId="4964FF6F" w14:textId="77777777" w:rsidR="00D259C0" w:rsidRPr="00D259C0" w:rsidRDefault="00152BF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>
              <w:rPr>
                <w:rFonts w:eastAsia="Times New Roman"/>
                <w:sz w:val="18"/>
                <w:szCs w:val="18"/>
                <w:u w:val="single"/>
              </w:rPr>
              <w:t>_____________________________</w:t>
            </w:r>
          </w:p>
          <w:p w14:paraId="4964FF70" w14:textId="77777777" w:rsidR="00D259C0" w:rsidRDefault="00152BF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>
              <w:rPr>
                <w:rFonts w:eastAsia="Times New Roman"/>
                <w:sz w:val="18"/>
                <w:szCs w:val="18"/>
                <w:u w:val="single"/>
              </w:rPr>
              <w:t>_____________________________</w:t>
            </w:r>
          </w:p>
          <w:p w14:paraId="4964FF71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</w:p>
          <w:p w14:paraId="4964FF72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  <w:tr w:rsidR="00D259C0" w:rsidRPr="00D259C0" w14:paraId="4964FF8A" w14:textId="77777777" w:rsidTr="00152BF0">
        <w:trPr>
          <w:trHeight w:val="1448"/>
        </w:trPr>
        <w:tc>
          <w:tcPr>
            <w:tcW w:w="457" w:type="dxa"/>
            <w:tcBorders>
              <w:right w:val="dotted" w:sz="4" w:space="0" w:color="auto"/>
            </w:tcBorders>
          </w:tcPr>
          <w:p w14:paraId="4964FF74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lastRenderedPageBreak/>
              <w:t>13</w:t>
            </w:r>
          </w:p>
          <w:p w14:paraId="4964FF75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225" w:type="dxa"/>
            <w:tcBorders>
              <w:left w:val="dotted" w:sz="4" w:space="0" w:color="auto"/>
            </w:tcBorders>
            <w:vAlign w:val="center"/>
          </w:tcPr>
          <w:p w14:paraId="4964FF76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_________________________________</w:t>
            </w:r>
          </w:p>
          <w:p w14:paraId="4964FF77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_________________________________</w:t>
            </w:r>
          </w:p>
          <w:p w14:paraId="4964FF78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__________________________________________________________________</w:t>
            </w:r>
          </w:p>
          <w:p w14:paraId="4964FF79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14:paraId="4964FF7A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465" w:type="dxa"/>
            <w:tcBorders>
              <w:right w:val="dotted" w:sz="4" w:space="0" w:color="auto"/>
            </w:tcBorders>
          </w:tcPr>
          <w:p w14:paraId="4964FF7B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14</w:t>
            </w:r>
          </w:p>
          <w:p w14:paraId="4964FF7C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90" w:firstLine="10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169" w:type="dxa"/>
            <w:tcBorders>
              <w:left w:val="dotted" w:sz="4" w:space="0" w:color="auto"/>
            </w:tcBorders>
            <w:vAlign w:val="center"/>
          </w:tcPr>
          <w:p w14:paraId="4964FF7D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</w:t>
            </w:r>
          </w:p>
          <w:p w14:paraId="4964FF7E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</w:t>
            </w:r>
          </w:p>
          <w:p w14:paraId="4964FF7F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________________________________________________________________</w:t>
            </w:r>
          </w:p>
          <w:p w14:paraId="4964FF80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14:paraId="4964FF81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521" w:type="dxa"/>
            <w:tcBorders>
              <w:right w:val="dotted" w:sz="4" w:space="0" w:color="auto"/>
            </w:tcBorders>
          </w:tcPr>
          <w:p w14:paraId="4964FF82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15</w:t>
            </w:r>
          </w:p>
          <w:p w14:paraId="4964FF83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14:paraId="4964FF84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u w:val="single"/>
              </w:rPr>
            </w:pPr>
          </w:p>
          <w:p w14:paraId="4964FF85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</w:t>
            </w:r>
          </w:p>
          <w:p w14:paraId="4964FF86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</w:t>
            </w:r>
          </w:p>
          <w:p w14:paraId="4964FF87" w14:textId="77777777"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____________________________________________________________</w:t>
            </w:r>
          </w:p>
          <w:p w14:paraId="4964FF88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14:paraId="4964FF89" w14:textId="77777777"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</w:tbl>
    <w:p w14:paraId="4964FF8B" w14:textId="77777777" w:rsidR="00D259C0" w:rsidRPr="00D259C0" w:rsidRDefault="00D259C0" w:rsidP="00D259C0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14:paraId="4964FF8C" w14:textId="77777777" w:rsidR="00D259C0" w:rsidRPr="00D259C0" w:rsidRDefault="00D259C0" w:rsidP="00D259C0">
      <w:pPr>
        <w:widowControl/>
        <w:autoSpaceDE/>
        <w:autoSpaceDN/>
        <w:adjustRightInd/>
        <w:ind w:left="720" w:right="806"/>
        <w:rPr>
          <w:rFonts w:eastAsia="Arial Unicode MS"/>
        </w:rPr>
      </w:pPr>
    </w:p>
    <w:p w14:paraId="4964FF8D" w14:textId="77777777" w:rsidR="00D259C0" w:rsidRPr="00D259C0" w:rsidRDefault="00D259C0" w:rsidP="00D259C0">
      <w:pPr>
        <w:widowControl/>
        <w:autoSpaceDE/>
        <w:autoSpaceDN/>
        <w:adjustRightInd/>
        <w:ind w:left="180" w:right="420"/>
        <w:rPr>
          <w:rFonts w:eastAsia="Arial Unicode MS"/>
        </w:rPr>
      </w:pPr>
      <w:r w:rsidRPr="00D259C0">
        <w:rPr>
          <w:rFonts w:eastAsia="Arial Unicode MS"/>
        </w:rPr>
        <w:t>I declare under penalty of perjury that everything I have stated in this document is true and correct.  Minn. Stat. § 358.116</w:t>
      </w:r>
    </w:p>
    <w:p w14:paraId="4964FF8E" w14:textId="77777777" w:rsidR="00D259C0" w:rsidRPr="00D259C0" w:rsidRDefault="00D259C0" w:rsidP="00D259C0">
      <w:pPr>
        <w:widowControl/>
        <w:autoSpaceDE/>
        <w:autoSpaceDN/>
        <w:adjustRightInd/>
        <w:rPr>
          <w:rFonts w:eastAsia="Arial Unicode MS"/>
          <w:u w:val="single"/>
        </w:rPr>
      </w:pPr>
    </w:p>
    <w:p w14:paraId="4964FF8F" w14:textId="77777777" w:rsidR="00D259C0" w:rsidRPr="00D259C0" w:rsidRDefault="00D259C0" w:rsidP="00D259C0">
      <w:pPr>
        <w:widowControl/>
        <w:autoSpaceDE/>
        <w:autoSpaceDN/>
        <w:adjustRightInd/>
        <w:rPr>
          <w:rFonts w:eastAsia="Times New Roman"/>
          <w:sz w:val="18"/>
          <w:szCs w:val="18"/>
          <w:u w:val="single"/>
        </w:rPr>
      </w:pPr>
    </w:p>
    <w:p w14:paraId="4964FF90" w14:textId="77777777" w:rsidR="00D259C0" w:rsidRPr="00D259C0" w:rsidRDefault="00D259C0" w:rsidP="00D259C0">
      <w:pPr>
        <w:widowControl/>
        <w:tabs>
          <w:tab w:val="left" w:pos="180"/>
        </w:tabs>
        <w:autoSpaceDE/>
        <w:autoSpaceDN/>
        <w:adjustRightInd/>
        <w:ind w:left="180" w:right="4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  <w:u w:val="single"/>
        </w:rPr>
        <w:tab/>
      </w:r>
      <w:r>
        <w:rPr>
          <w:rFonts w:eastAsia="Times New Roman"/>
          <w:sz w:val="18"/>
          <w:szCs w:val="18"/>
          <w:u w:val="single"/>
        </w:rPr>
        <w:tab/>
      </w:r>
      <w:r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="00152BF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</w:p>
    <w:p w14:paraId="4964FF91" w14:textId="77777777" w:rsidR="00D259C0" w:rsidRPr="00D259C0" w:rsidRDefault="00D259C0" w:rsidP="00D259C0">
      <w:pPr>
        <w:widowControl/>
        <w:tabs>
          <w:tab w:val="left" w:pos="180"/>
        </w:tabs>
        <w:autoSpaceDE/>
        <w:autoSpaceDN/>
        <w:adjustRightInd/>
        <w:ind w:left="180" w:right="420"/>
        <w:rPr>
          <w:rFonts w:eastAsia="Times New Roman"/>
          <w:sz w:val="18"/>
          <w:szCs w:val="18"/>
        </w:rPr>
      </w:pPr>
      <w:r w:rsidRPr="00D259C0">
        <w:rPr>
          <w:rFonts w:eastAsia="Times New Roman"/>
          <w:b/>
        </w:rPr>
        <w:t>Date</w:t>
      </w:r>
      <w:r w:rsidRPr="00D259C0">
        <w:rPr>
          <w:rFonts w:eastAsia="Times New Roman"/>
        </w:rPr>
        <w:tab/>
      </w:r>
      <w:r w:rsidRPr="00D259C0">
        <w:rPr>
          <w:rFonts w:eastAsia="Times New Roman"/>
        </w:rPr>
        <w:tab/>
      </w:r>
      <w:r w:rsidRPr="00D259C0">
        <w:rPr>
          <w:rFonts w:eastAsia="Times New Roman"/>
        </w:rPr>
        <w:tab/>
      </w:r>
      <w:r w:rsidRPr="00D259C0">
        <w:rPr>
          <w:rFonts w:eastAsia="Times New Roman"/>
        </w:rPr>
        <w:tab/>
      </w:r>
      <w:r w:rsidRPr="00D259C0">
        <w:rPr>
          <w:rFonts w:eastAsia="Times New Roman"/>
        </w:rPr>
        <w:tab/>
      </w:r>
      <w:r w:rsidR="00152BF0">
        <w:rPr>
          <w:rFonts w:eastAsia="Times New Roman"/>
        </w:rPr>
        <w:tab/>
      </w:r>
      <w:r w:rsidRPr="00D259C0">
        <w:rPr>
          <w:rFonts w:eastAsia="Times New Roman"/>
          <w:b/>
        </w:rPr>
        <w:t xml:space="preserve">Signature </w:t>
      </w:r>
      <w:r w:rsidRPr="00D259C0">
        <w:rPr>
          <w:rFonts w:eastAsia="Times New Roman"/>
        </w:rPr>
        <w:t>(person who mailed the papers)</w:t>
      </w:r>
      <w:r w:rsidRPr="00D259C0">
        <w:rPr>
          <w:rFonts w:eastAsia="Times New Roman"/>
        </w:rPr>
        <w:tab/>
        <w:t xml:space="preserve">   </w:t>
      </w:r>
      <w:r w:rsidRPr="00D259C0">
        <w:rPr>
          <w:rFonts w:eastAsia="Times New Roman"/>
        </w:rPr>
        <w:tab/>
      </w:r>
      <w:r w:rsidRPr="00D259C0">
        <w:rPr>
          <w:rFonts w:eastAsia="Times New Roman"/>
        </w:rPr>
        <w:tab/>
      </w:r>
      <w:r>
        <w:rPr>
          <w:rFonts w:eastAsia="Times New Roman"/>
        </w:rPr>
        <w:tab/>
      </w:r>
    </w:p>
    <w:p w14:paraId="4964FF92" w14:textId="77777777" w:rsidR="00D259C0" w:rsidRPr="00152BF0" w:rsidRDefault="00D259C0" w:rsidP="00D259C0">
      <w:pPr>
        <w:widowControl/>
        <w:tabs>
          <w:tab w:val="left" w:pos="180"/>
        </w:tabs>
        <w:autoSpaceDE/>
        <w:autoSpaceDN/>
        <w:adjustRightInd/>
        <w:spacing w:line="480" w:lineRule="auto"/>
        <w:ind w:right="420"/>
        <w:rPr>
          <w:rFonts w:eastAsia="Times New Roman"/>
          <w:sz w:val="18"/>
          <w:szCs w:val="18"/>
        </w:rPr>
      </w:pP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="00152BF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20"/>
          <w:szCs w:val="20"/>
        </w:rPr>
        <w:t>Printed Name</w:t>
      </w:r>
      <w:r w:rsidRPr="00D259C0">
        <w:rPr>
          <w:rFonts w:eastAsia="Times New Roman"/>
          <w:sz w:val="18"/>
          <w:szCs w:val="18"/>
        </w:rPr>
        <w:t xml:space="preserve">: </w:t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</w:p>
    <w:p w14:paraId="4964FF93" w14:textId="77777777" w:rsidR="00D259C0" w:rsidRDefault="00D259C0" w:rsidP="00D259C0">
      <w:pPr>
        <w:widowControl/>
        <w:tabs>
          <w:tab w:val="left" w:pos="180"/>
        </w:tabs>
        <w:autoSpaceDE/>
        <w:autoSpaceDN/>
        <w:adjustRightInd/>
        <w:spacing w:line="480" w:lineRule="auto"/>
        <w:ind w:right="420"/>
        <w:rPr>
          <w:rFonts w:eastAsia="Times New Roman"/>
          <w:sz w:val="18"/>
          <w:szCs w:val="18"/>
          <w:u w:val="single"/>
        </w:rPr>
      </w:pP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="00152BF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20"/>
          <w:szCs w:val="20"/>
        </w:rPr>
        <w:t>Address</w:t>
      </w:r>
      <w:r w:rsidRPr="00D259C0">
        <w:rPr>
          <w:rFonts w:eastAsia="Times New Roman"/>
          <w:sz w:val="18"/>
          <w:szCs w:val="18"/>
        </w:rPr>
        <w:t xml:space="preserve">: </w:t>
      </w:r>
      <w:r w:rsidR="00152BF0">
        <w:rPr>
          <w:rFonts w:eastAsia="Times New Roman"/>
          <w:sz w:val="18"/>
          <w:szCs w:val="18"/>
          <w:u w:val="single"/>
        </w:rPr>
        <w:tab/>
      </w:r>
      <w:r w:rsidR="00152BF0">
        <w:rPr>
          <w:rFonts w:eastAsia="Times New Roman"/>
          <w:sz w:val="18"/>
          <w:szCs w:val="18"/>
          <w:u w:val="single"/>
        </w:rPr>
        <w:tab/>
      </w:r>
      <w:r w:rsidR="00152BF0">
        <w:rPr>
          <w:rFonts w:eastAsia="Times New Roman"/>
          <w:sz w:val="18"/>
          <w:szCs w:val="18"/>
          <w:u w:val="single"/>
        </w:rPr>
        <w:tab/>
      </w:r>
      <w:r w:rsidR="00152BF0">
        <w:rPr>
          <w:rFonts w:eastAsia="Times New Roman"/>
          <w:sz w:val="18"/>
          <w:szCs w:val="18"/>
          <w:u w:val="single"/>
        </w:rPr>
        <w:tab/>
      </w:r>
      <w:r w:rsidR="00152BF0">
        <w:rPr>
          <w:rFonts w:eastAsia="Times New Roman"/>
          <w:sz w:val="18"/>
          <w:szCs w:val="18"/>
          <w:u w:val="single"/>
        </w:rPr>
        <w:tab/>
      </w:r>
    </w:p>
    <w:p w14:paraId="4964FF94" w14:textId="77777777" w:rsidR="00D259C0" w:rsidRDefault="00D259C0" w:rsidP="00D259C0">
      <w:pPr>
        <w:widowControl/>
        <w:tabs>
          <w:tab w:val="left" w:pos="180"/>
        </w:tabs>
        <w:autoSpaceDE/>
        <w:autoSpaceDN/>
        <w:adjustRightInd/>
        <w:spacing w:line="480" w:lineRule="auto"/>
        <w:ind w:left="4320" w:right="420"/>
        <w:rPr>
          <w:rFonts w:eastAsia="Times New Roman"/>
          <w:u w:val="single"/>
        </w:rPr>
      </w:pPr>
      <w:r w:rsidRPr="00D259C0">
        <w:rPr>
          <w:rFonts w:eastAsia="Times New Roman"/>
          <w:sz w:val="20"/>
          <w:szCs w:val="20"/>
        </w:rPr>
        <w:t>City/State/Zip:</w:t>
      </w:r>
      <w:r w:rsidRPr="00D259C0"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  <w:t>______</w:t>
      </w:r>
      <w:r w:rsidR="00152BF0">
        <w:rPr>
          <w:rFonts w:eastAsia="Times New Roman"/>
          <w:u w:val="single"/>
        </w:rPr>
        <w:t>______</w:t>
      </w:r>
    </w:p>
    <w:p w14:paraId="4964FF95" w14:textId="77777777" w:rsidR="00600180" w:rsidRDefault="00D259C0" w:rsidP="00D259C0">
      <w:pPr>
        <w:widowControl/>
        <w:tabs>
          <w:tab w:val="left" w:pos="180"/>
        </w:tabs>
        <w:autoSpaceDE/>
        <w:autoSpaceDN/>
        <w:adjustRightInd/>
        <w:spacing w:line="480" w:lineRule="auto"/>
        <w:ind w:left="4320" w:right="420"/>
        <w:sectPr w:rsidR="00600180">
          <w:footerReference w:type="default" r:id="rId16"/>
          <w:type w:val="continuous"/>
          <w:pgSz w:w="12240" w:h="15840"/>
          <w:pgMar w:top="1100" w:right="880" w:bottom="1160" w:left="1220" w:header="720" w:footer="720" w:gutter="0"/>
          <w:cols w:space="720" w:equalWidth="0">
            <w:col w:w="10140"/>
          </w:cols>
          <w:noEndnote/>
        </w:sectPr>
      </w:pPr>
      <w:r w:rsidRPr="00D259C0">
        <w:rPr>
          <w:rFonts w:eastAsia="Times New Roman"/>
          <w:sz w:val="20"/>
          <w:szCs w:val="20"/>
        </w:rPr>
        <w:t>Telephone</w:t>
      </w:r>
      <w:r w:rsidRPr="00D259C0">
        <w:rPr>
          <w:rFonts w:eastAsia="Times New Roman"/>
        </w:rPr>
        <w:t xml:space="preserve">: </w:t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</w:p>
    <w:p w14:paraId="4964FF96" w14:textId="77777777" w:rsidR="00600180" w:rsidRDefault="00C45A97">
      <w:pPr>
        <w:pStyle w:val="Heading1"/>
        <w:tabs>
          <w:tab w:val="left" w:pos="7878"/>
        </w:tabs>
        <w:kinsoku w:val="0"/>
        <w:overflowPunct w:val="0"/>
        <w:spacing w:before="49"/>
        <w:ind w:left="66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49650065" wp14:editId="49650066">
                <wp:simplePos x="0" y="0"/>
                <wp:positionH relativeFrom="page">
                  <wp:posOffset>838835</wp:posOffset>
                </wp:positionH>
                <wp:positionV relativeFrom="paragraph">
                  <wp:posOffset>235585</wp:posOffset>
                </wp:positionV>
                <wp:extent cx="2826385" cy="551815"/>
                <wp:effectExtent l="0" t="0" r="0" b="0"/>
                <wp:wrapNone/>
                <wp:docPr id="4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6385" cy="551815"/>
                          <a:chOff x="1321" y="371"/>
                          <a:chExt cx="4451" cy="869"/>
                        </a:xfrm>
                      </wpg:grpSpPr>
                      <wps:wsp>
                        <wps:cNvPr id="131" name="Freeform 84"/>
                        <wps:cNvSpPr>
                          <a:spLocks/>
                        </wps:cNvSpPr>
                        <wps:spPr bwMode="auto">
                          <a:xfrm>
                            <a:off x="1327" y="377"/>
                            <a:ext cx="4439" cy="20"/>
                          </a:xfrm>
                          <a:custGeom>
                            <a:avLst/>
                            <a:gdLst>
                              <a:gd name="T0" fmla="*/ 0 w 4439"/>
                              <a:gd name="T1" fmla="*/ 0 h 20"/>
                              <a:gd name="T2" fmla="*/ 4438 w 44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39" h="20">
                                <a:moveTo>
                                  <a:pt x="0" y="0"/>
                                </a:moveTo>
                                <a:lnTo>
                                  <a:pt x="44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85"/>
                        <wps:cNvSpPr>
                          <a:spLocks/>
                        </wps:cNvSpPr>
                        <wps:spPr bwMode="auto">
                          <a:xfrm>
                            <a:off x="1331" y="382"/>
                            <a:ext cx="20" cy="8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8"/>
                              <a:gd name="T2" fmla="*/ 0 w 20"/>
                              <a:gd name="T3" fmla="*/ 847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8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5760" y="382"/>
                            <a:ext cx="20" cy="8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8"/>
                              <a:gd name="T2" fmla="*/ 0 w 20"/>
                              <a:gd name="T3" fmla="*/ 847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8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87"/>
                        <wps:cNvSpPr>
                          <a:spLocks/>
                        </wps:cNvSpPr>
                        <wps:spPr bwMode="auto">
                          <a:xfrm>
                            <a:off x="1327" y="1234"/>
                            <a:ext cx="4439" cy="20"/>
                          </a:xfrm>
                          <a:custGeom>
                            <a:avLst/>
                            <a:gdLst>
                              <a:gd name="T0" fmla="*/ 0 w 4439"/>
                              <a:gd name="T1" fmla="*/ 0 h 20"/>
                              <a:gd name="T2" fmla="*/ 4438 w 44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39" h="20">
                                <a:moveTo>
                                  <a:pt x="0" y="0"/>
                                </a:moveTo>
                                <a:lnTo>
                                  <a:pt x="44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5EEA4" id="Group 83" o:spid="_x0000_s1026" style="position:absolute;margin-left:66.05pt;margin-top:18.55pt;width:222.55pt;height:43.45pt;z-index:-251631616;mso-position-horizontal-relative:page" coordorigin="1321,371" coordsize="4451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" o:allowincell="f">
                <v:shape id="Freeform 84" o:spid="_x0000_s1027" style="position:absolute;left:1327;top:377;width:4439;height:20;visibility:visible;mso-wrap-style:square;v-text-anchor:top" coordsize="44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e/8QA&#10;AADcAAAADwAAAGRycy9kb3ducmV2LnhtbERPS2vCQBC+C/6HZQRvurHSIqmr+GipYA+a9lBvQ3ZM&#10;gtnZsLua+O+7QqG3+fieM192phY3cr6yrGAyTkAQ51ZXXCj4/nofzUD4gKyxtkwK7uRhuej35phq&#10;2/KRblkoRAxhn6KCMoQmldLnJRn0Y9sQR+5sncEQoSukdtjGcFPLpyR5kQYrjg0lNrQpKb9kV6PA&#10;7j9Ob62fff7srtlzcXfbwzpslRoOutUriEBd+Bf/uXc6zp9O4PF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Xv/EAAAA3AAAAA8AAAAAAAAAAAAAAAAAmAIAAGRycy9k&#10;b3ducmV2LnhtbFBLBQYAAAAABAAEAPUAAACJAwAAAAA=&#10;" path="m,l4438,e" filled="f" strokeweight=".20458mm">
                  <v:path arrowok="t" o:connecttype="custom" o:connectlocs="0,0;4438,0" o:connectangles="0,0"/>
                </v:shape>
                <v:shape id="Freeform 85" o:spid="_x0000_s1028" style="position:absolute;left:1331;top:382;width:20;height:848;visibility:visible;mso-wrap-style:square;v-text-anchor:top" coordsize="2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MlsEA&#10;AADcAAAADwAAAGRycy9kb3ducmV2LnhtbERPTYvCMBC9L/gfwgje1tS4LlKNIqKwh71UF89DM7bF&#10;ZhKbqPXfbxYWvM3jfc5y3dtW3KkLjWMNk3EGgrh0puFKw89x/z4HESKywdYxaXhSgPVq8LbE3LgH&#10;F3Q/xEqkEA45aqhj9LmUoazJYhg7T5y4s+ssxgS7SpoOHynctlJl2ae02HBqqNHTtqbycrhZDcVF&#10;7tTRZG35/L6e1F752UfhtR4N+80CRKQ+vsT/7i+T5k8V/D2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yTJbBAAAA3AAAAA8AAAAAAAAAAAAAAAAAmAIAAGRycy9kb3du&#10;cmV2LnhtbFBLBQYAAAAABAAEAPUAAACGAwAAAAA=&#10;" path="m,l,847e" filled="f" strokeweight=".20458mm">
                  <v:path arrowok="t" o:connecttype="custom" o:connectlocs="0,0;0,847" o:connectangles="0,0"/>
                </v:shape>
                <v:shape id="Freeform 86" o:spid="_x0000_s1029" style="position:absolute;left:5760;top:382;width:20;height:848;visibility:visible;mso-wrap-style:square;v-text-anchor:top" coordsize="2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DcEA&#10;AADcAAAADwAAAGRycy9kb3ducmV2LnhtbERPTYvCMBC9C/6HMMLeNLXqItUoy7KCBy+1suehGdti&#10;M8k2Wa3/3giCt3m8z1lve9OKK3W+saxgOklAEJdWN1wpOBW78RKED8gaW8uk4E4etpvhYI2ZtjfO&#10;6XoMlYgh7DNUUIfgMil9WZNBP7GOOHJn2xkMEXaV1B3eYrhpZZokn9Jgw7GhRkffNZWX479RkF/k&#10;T1ropC3vh7/fdJe6xTx3Sn2M+q8ViEB9eItf7r2O82czeD4TL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+6Q3BAAAA3AAAAA8AAAAAAAAAAAAAAAAAmAIAAGRycy9kb3du&#10;cmV2LnhtbFBLBQYAAAAABAAEAPUAAACGAwAAAAA=&#10;" path="m,l,847e" filled="f" strokeweight=".20458mm">
                  <v:path arrowok="t" o:connecttype="custom" o:connectlocs="0,0;0,847" o:connectangles="0,0"/>
                </v:shape>
                <v:shape id="Freeform 87" o:spid="_x0000_s1030" style="position:absolute;left:1327;top:1234;width:4439;height:20;visibility:visible;mso-wrap-style:square;v-text-anchor:top" coordsize="44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9Z8QA&#10;AADcAAAADwAAAGRycy9kb3ducmV2LnhtbERPTWvCQBC9C/0PyxS81U1rWyR1FasWBT3U6MHehuw0&#10;CWZnw+5q4r93CwVv83ifM552phYXcr6yrOB5kIAgzq2uuFBw2H89jUD4gKyxtkwKruRhOnnojTHV&#10;tuUdXbJQiBjCPkUFZQhNKqXPSzLoB7YhjtyvdQZDhK6Q2mEbw00tX5LkXRqsODaU2NC8pPyUnY0C&#10;u1n9LFs/2h7X5+ytuLrF92dYKNV/7GYfIAJ14S7+d691nD98hb9n4gV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V/WfEAAAA3AAAAA8AAAAAAAAAAAAAAAAAmAIAAGRycy9k&#10;b3ducmV2LnhtbFBLBQYAAAAABAAEAPUAAACJAwAAAAA=&#10;" path="m,l4438,e" filled="f" strokeweight=".20458mm">
                  <v:path arrowok="t" o:connecttype="custom" o:connectlocs="0,0;44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9650067" wp14:editId="49650068">
                <wp:simplePos x="0" y="0"/>
                <wp:positionH relativeFrom="page">
                  <wp:posOffset>3997325</wp:posOffset>
                </wp:positionH>
                <wp:positionV relativeFrom="paragraph">
                  <wp:posOffset>236220</wp:posOffset>
                </wp:positionV>
                <wp:extent cx="3155950" cy="551815"/>
                <wp:effectExtent l="0" t="0" r="0" b="0"/>
                <wp:wrapNone/>
                <wp:docPr id="4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52"/>
                              <w:gridCol w:w="2700"/>
                            </w:tblGrid>
                            <w:tr w:rsidR="00D259C0" w14:paraId="496500CB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5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96500C9" w14:textId="77777777"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8" w:lineRule="auto"/>
                                    <w:ind w:left="102" w:right="252"/>
                                  </w:pPr>
                                  <w:r>
                                    <w:t xml:space="preserve">Judicial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District: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 xml:space="preserve">Court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File Number: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Case Type: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6500CA" w14:textId="77777777"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5"/>
                                  </w:pPr>
                                  <w:r>
                                    <w:rPr>
                                      <w:spacing w:val="-1"/>
                                    </w:rPr>
                                    <w:t>Fourth</w:t>
                                  </w:r>
                                </w:p>
                              </w:tc>
                            </w:tr>
                            <w:tr w:rsidR="00D259C0" w14:paraId="496500CE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5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96500CC" w14:textId="77777777"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6500CD" w14:textId="77777777"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5"/>
                                  </w:pPr>
                                  <w:r>
                                    <w:rPr>
                                      <w:spacing w:val="-1"/>
                                    </w:rPr>
                                    <w:t>27-J</w:t>
                                  </w:r>
                                </w:p>
                              </w:tc>
                            </w:tr>
                            <w:tr w:rsidR="00D259C0" w14:paraId="496500D1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5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96500CF" w14:textId="77777777"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6500D0" w14:textId="77777777"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5"/>
                                  </w:pPr>
                                  <w:r>
                                    <w:t>Juvenile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Delinquency</w:t>
                                  </w:r>
                                </w:p>
                              </w:tc>
                            </w:tr>
                          </w:tbl>
                          <w:p w14:paraId="496500D2" w14:textId="77777777" w:rsidR="00D259C0" w:rsidRDefault="00D259C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0067" id="Text Box 88" o:spid="_x0000_s1032" type="#_x0000_t202" style="position:absolute;left:0;text-align:left;margin-left:314.75pt;margin-top:18.6pt;width:248.5pt;height:43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iesA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52"/>
                        <w:gridCol w:w="2700"/>
                      </w:tblGrid>
                      <w:tr w:rsidR="00D259C0" w14:paraId="496500CB" w14:textId="77777777">
                        <w:trPr>
                          <w:trHeight w:hRule="exact" w:val="286"/>
                        </w:trPr>
                        <w:tc>
                          <w:tcPr>
                            <w:tcW w:w="225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96500C9" w14:textId="77777777"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48" w:lineRule="auto"/>
                              <w:ind w:left="102" w:right="252"/>
                            </w:pPr>
                            <w:r>
                              <w:t xml:space="preserve">Judicial </w:t>
                            </w:r>
                            <w:r>
                              <w:rPr>
                                <w:spacing w:val="-1"/>
                              </w:rPr>
                              <w:t>District: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Court </w:t>
                            </w:r>
                            <w:r>
                              <w:rPr>
                                <w:spacing w:val="-1"/>
                              </w:rPr>
                              <w:t>File Number: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Case Type: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6500CA" w14:textId="77777777"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Fourth</w:t>
                            </w:r>
                          </w:p>
                        </w:tc>
                      </w:tr>
                      <w:tr w:rsidR="00D259C0" w14:paraId="496500CE" w14:textId="77777777">
                        <w:trPr>
                          <w:trHeight w:hRule="exact" w:val="286"/>
                        </w:trPr>
                        <w:tc>
                          <w:tcPr>
                            <w:tcW w:w="225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96500CC" w14:textId="77777777"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6500CD" w14:textId="77777777"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27-J</w:t>
                            </w:r>
                          </w:p>
                        </w:tc>
                      </w:tr>
                      <w:tr w:rsidR="00D259C0" w14:paraId="496500D1" w14:textId="77777777">
                        <w:trPr>
                          <w:trHeight w:hRule="exact" w:val="286"/>
                        </w:trPr>
                        <w:tc>
                          <w:tcPr>
                            <w:tcW w:w="225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96500CF" w14:textId="77777777"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6500D0" w14:textId="77777777"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5"/>
                            </w:pPr>
                            <w:r>
                              <w:t>Juvenile</w:t>
                            </w:r>
                            <w:r>
                              <w:rPr>
                                <w:spacing w:val="-1"/>
                              </w:rPr>
                              <w:t xml:space="preserve"> Delinquency</w:t>
                            </w:r>
                          </w:p>
                        </w:tc>
                      </w:tr>
                    </w:tbl>
                    <w:p w14:paraId="496500D2" w14:textId="77777777" w:rsidR="00D259C0" w:rsidRDefault="00D259C0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0180">
        <w:t>State</w:t>
      </w:r>
      <w:r w:rsidR="00600180">
        <w:rPr>
          <w:spacing w:val="-3"/>
        </w:rPr>
        <w:t xml:space="preserve"> </w:t>
      </w:r>
      <w:r w:rsidR="00600180">
        <w:t xml:space="preserve">of </w:t>
      </w:r>
      <w:r w:rsidR="00600180">
        <w:rPr>
          <w:spacing w:val="-2"/>
        </w:rPr>
        <w:t>Minnesota</w:t>
      </w:r>
      <w:r w:rsidR="00600180">
        <w:rPr>
          <w:spacing w:val="-2"/>
        </w:rPr>
        <w:tab/>
      </w:r>
      <w:r w:rsidR="00600180">
        <w:rPr>
          <w:spacing w:val="-1"/>
        </w:rPr>
        <w:t>District</w:t>
      </w:r>
      <w:r w:rsidR="00600180">
        <w:t xml:space="preserve"> </w:t>
      </w:r>
      <w:r w:rsidR="00600180">
        <w:rPr>
          <w:spacing w:val="-1"/>
        </w:rPr>
        <w:t>Court</w:t>
      </w:r>
    </w:p>
    <w:p w14:paraId="4964FF97" w14:textId="77777777" w:rsidR="00600180" w:rsidRDefault="00600180">
      <w:pPr>
        <w:pStyle w:val="BodyText"/>
        <w:kinsoku w:val="0"/>
        <w:overflowPunct w:val="0"/>
        <w:spacing w:before="3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Hennepin</w:t>
      </w:r>
      <w:r>
        <w:rPr>
          <w:rFonts w:ascii="Times New Roman" w:hAnsi="Times New Roman" w:cs="Times New Roman"/>
        </w:rPr>
        <w:t xml:space="preserve"> County</w:t>
      </w:r>
    </w:p>
    <w:p w14:paraId="4964FF98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99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9A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9B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9C" w14:textId="77777777" w:rsidR="00600180" w:rsidRDefault="00600180">
      <w:pPr>
        <w:kinsoku w:val="0"/>
        <w:overflowPunct w:val="0"/>
        <w:spacing w:before="7" w:line="240" w:lineRule="exact"/>
      </w:pPr>
    </w:p>
    <w:p w14:paraId="4964FF9D" w14:textId="77777777" w:rsidR="00600180" w:rsidRDefault="00600180">
      <w:pPr>
        <w:kinsoku w:val="0"/>
        <w:overflowPunct w:val="0"/>
        <w:spacing w:before="7" w:line="240" w:lineRule="exact"/>
        <w:sectPr w:rsidR="00600180">
          <w:pgSz w:w="12240" w:h="15840"/>
          <w:pgMar w:top="1120" w:right="880" w:bottom="1160" w:left="780" w:header="0" w:footer="964" w:gutter="0"/>
          <w:cols w:space="720" w:equalWidth="0">
            <w:col w:w="10580"/>
          </w:cols>
          <w:noEndnote/>
        </w:sectPr>
      </w:pPr>
    </w:p>
    <w:p w14:paraId="4964FF9E" w14:textId="77777777" w:rsidR="00600180" w:rsidRDefault="009E3990">
      <w:pPr>
        <w:pStyle w:val="Heading2"/>
        <w:kinsoku w:val="0"/>
        <w:overflowPunct w:val="0"/>
        <w:spacing w:before="69"/>
        <w:ind w:left="66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In the Matter of the Welfare of:</w:t>
      </w:r>
    </w:p>
    <w:p w14:paraId="4964FF9F" w14:textId="77777777" w:rsidR="00600180" w:rsidRDefault="00600180">
      <w:pPr>
        <w:kinsoku w:val="0"/>
        <w:overflowPunct w:val="0"/>
        <w:spacing w:line="340" w:lineRule="exact"/>
        <w:rPr>
          <w:sz w:val="34"/>
          <w:szCs w:val="34"/>
        </w:rPr>
      </w:pPr>
      <w:r>
        <w:br w:type="column"/>
      </w:r>
    </w:p>
    <w:p w14:paraId="4964FFA0" w14:textId="77777777" w:rsidR="00600180" w:rsidRDefault="00600180">
      <w:pPr>
        <w:pStyle w:val="BodyText"/>
        <w:kinsoku w:val="0"/>
        <w:overflowPunct w:val="0"/>
        <w:ind w:left="140"/>
        <w:rPr>
          <w:rFonts w:ascii="Times New Roman" w:hAnsi="Times New Roman" w:cs="Times New Roman"/>
        </w:rPr>
        <w:sectPr w:rsidR="00600180" w:rsidSect="009E3990">
          <w:type w:val="continuous"/>
          <w:pgSz w:w="12240" w:h="15840"/>
          <w:pgMar w:top="1100" w:right="880" w:bottom="1160" w:left="780" w:header="720" w:footer="720" w:gutter="0"/>
          <w:cols w:num="2" w:space="720" w:equalWidth="0">
            <w:col w:w="4258" w:space="2"/>
            <w:col w:w="6320"/>
          </w:cols>
          <w:noEndnote/>
        </w:sectPr>
      </w:pPr>
    </w:p>
    <w:p w14:paraId="4964FFA1" w14:textId="77777777" w:rsidR="00600180" w:rsidRDefault="00600180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14:paraId="4964FFA2" w14:textId="77777777" w:rsidR="00600180" w:rsidRPr="009E3990" w:rsidRDefault="00600180" w:rsidP="009E3990">
      <w:pPr>
        <w:pStyle w:val="Heading1"/>
        <w:tabs>
          <w:tab w:val="left" w:pos="5616"/>
        </w:tabs>
        <w:kinsoku w:val="0"/>
        <w:overflowPunct w:val="0"/>
        <w:spacing w:before="64" w:line="322" w:lineRule="exact"/>
        <w:ind w:left="660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ab/>
      </w:r>
      <w:r>
        <w:t xml:space="preserve">Order </w:t>
      </w:r>
      <w:r>
        <w:rPr>
          <w:spacing w:val="-1"/>
        </w:rPr>
        <w:t>Concerning</w:t>
      </w:r>
      <w:r>
        <w:rPr>
          <w:spacing w:val="1"/>
        </w:rPr>
        <w:t xml:space="preserve"> </w:t>
      </w:r>
      <w:r>
        <w:rPr>
          <w:spacing w:val="-2"/>
        </w:rPr>
        <w:t>Sealing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Record</w:t>
      </w:r>
    </w:p>
    <w:p w14:paraId="4964FFA3" w14:textId="77777777" w:rsidR="00600180" w:rsidRDefault="00600180">
      <w:pPr>
        <w:tabs>
          <w:tab w:val="left" w:pos="4980"/>
        </w:tabs>
        <w:kinsoku w:val="0"/>
        <w:overflowPunct w:val="0"/>
        <w:spacing w:before="72" w:line="252" w:lineRule="exact"/>
        <w:ind w:left="66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14:paraId="4964FFA4" w14:textId="77777777" w:rsidR="00600180" w:rsidRDefault="00600180">
      <w:pPr>
        <w:pStyle w:val="BodyText"/>
        <w:kinsoku w:val="0"/>
        <w:overflowPunct w:val="0"/>
        <w:spacing w:line="275" w:lineRule="exact"/>
        <w:ind w:left="138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Respondent/Petitioner</w:t>
      </w:r>
    </w:p>
    <w:p w14:paraId="4964FFA5" w14:textId="77777777"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64FFA6" w14:textId="77777777" w:rsidR="00600180" w:rsidRDefault="00600180">
      <w:pPr>
        <w:pStyle w:val="BodyText"/>
        <w:tabs>
          <w:tab w:val="left" w:pos="5035"/>
        </w:tabs>
        <w:kinsoku w:val="0"/>
        <w:overflowPunct w:val="0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Date</w:t>
      </w:r>
      <w:r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  <w:spacing w:val="-1"/>
        </w:rPr>
        <w:t>Birth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964FFA7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A8" w14:textId="77777777" w:rsidR="00600180" w:rsidRDefault="00600180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14:paraId="4964FFA9" w14:textId="77777777" w:rsidR="00600180" w:rsidRDefault="00600180">
      <w:pPr>
        <w:pStyle w:val="BodyText"/>
        <w:kinsoku w:val="0"/>
        <w:overflowPunct w:val="0"/>
        <w:spacing w:before="69"/>
        <w:ind w:left="6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>above-entitled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matter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came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before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Court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upon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Petition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>Expungement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above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  <w:spacing w:val="-1"/>
        </w:rPr>
        <w:t>matter.</w:t>
      </w:r>
    </w:p>
    <w:p w14:paraId="4964FFAA" w14:textId="77777777"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64FFAB" w14:textId="77777777" w:rsidR="00600180" w:rsidRDefault="00600180">
      <w:pPr>
        <w:pStyle w:val="BodyText"/>
        <w:kinsoku w:val="0"/>
        <w:overflowPunct w:val="0"/>
        <w:ind w:left="6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Appearances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were:</w:t>
      </w:r>
    </w:p>
    <w:p w14:paraId="4964FFAC" w14:textId="77777777" w:rsidR="00600180" w:rsidRDefault="00600180">
      <w:pPr>
        <w:pStyle w:val="BodyText"/>
        <w:numPr>
          <w:ilvl w:val="1"/>
          <w:numId w:val="2"/>
        </w:numPr>
        <w:tabs>
          <w:tab w:val="left" w:pos="995"/>
        </w:tabs>
        <w:kinsoku w:val="0"/>
        <w:overflowPunct w:val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Petitioner</w:t>
      </w:r>
    </w:p>
    <w:p w14:paraId="4964FFAD" w14:textId="77777777" w:rsidR="00600180" w:rsidRDefault="00600180">
      <w:pPr>
        <w:pStyle w:val="BodyText"/>
        <w:numPr>
          <w:ilvl w:val="1"/>
          <w:numId w:val="2"/>
        </w:numPr>
        <w:tabs>
          <w:tab w:val="left" w:pos="1021"/>
          <w:tab w:val="left" w:pos="7196"/>
        </w:tabs>
        <w:kinsoku w:val="0"/>
        <w:overflowPunct w:val="0"/>
        <w:ind w:left="10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Attorney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964FFAE" w14:textId="77777777" w:rsidR="00600180" w:rsidRDefault="00600180">
      <w:pPr>
        <w:pStyle w:val="BodyText"/>
        <w:numPr>
          <w:ilvl w:val="1"/>
          <w:numId w:val="2"/>
        </w:numPr>
        <w:tabs>
          <w:tab w:val="left" w:pos="1021"/>
          <w:tab w:val="left" w:pos="7196"/>
        </w:tabs>
        <w:kinsoku w:val="0"/>
        <w:overflowPunct w:val="0"/>
        <w:ind w:left="10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Other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964FFAF" w14:textId="77777777" w:rsidR="00600180" w:rsidRDefault="00600180">
      <w:pPr>
        <w:pStyle w:val="BodyText"/>
        <w:numPr>
          <w:ilvl w:val="1"/>
          <w:numId w:val="2"/>
        </w:numPr>
        <w:tabs>
          <w:tab w:val="left" w:pos="1021"/>
        </w:tabs>
        <w:kinsoku w:val="0"/>
        <w:overflowPunct w:val="0"/>
        <w:ind w:left="10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Waived</w:t>
      </w:r>
    </w:p>
    <w:p w14:paraId="4964FFB0" w14:textId="77777777"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64FFB1" w14:textId="77777777" w:rsidR="00600180" w:rsidRDefault="00600180">
      <w:pPr>
        <w:pStyle w:val="BodyText"/>
        <w:kinsoku w:val="0"/>
        <w:overflowPunct w:val="0"/>
        <w:ind w:left="6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Upon the</w:t>
      </w:r>
      <w:r>
        <w:rPr>
          <w:rFonts w:ascii="Times New Roman" w:hAnsi="Times New Roman" w:cs="Times New Roman"/>
          <w:spacing w:val="-1"/>
        </w:rPr>
        <w:t xml:space="preserve"> files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records, the </w:t>
      </w:r>
      <w:r>
        <w:rPr>
          <w:rFonts w:ascii="Times New Roman" w:hAnsi="Times New Roman" w:cs="Times New Roman"/>
          <w:spacing w:val="-1"/>
        </w:rPr>
        <w:t>court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finds:</w:t>
      </w:r>
    </w:p>
    <w:p w14:paraId="4964FFB2" w14:textId="77777777"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64FFB3" w14:textId="77777777" w:rsidR="00600180" w:rsidRDefault="00600180">
      <w:pPr>
        <w:pStyle w:val="BodyText"/>
        <w:numPr>
          <w:ilvl w:val="0"/>
          <w:numId w:val="1"/>
        </w:numPr>
        <w:tabs>
          <w:tab w:val="left" w:pos="661"/>
          <w:tab w:val="left" w:pos="2508"/>
          <w:tab w:val="left" w:pos="7537"/>
        </w:tabs>
        <w:kinsoku w:val="0"/>
        <w:overflowPunct w:val="0"/>
        <w:ind w:hanging="54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"/>
        </w:rPr>
        <w:t>(date)</w:t>
      </w:r>
      <w:r>
        <w:rPr>
          <w:rFonts w:ascii="Times New Roman" w:hAnsi="Times New Roman" w:cs="Times New Roman"/>
        </w:rPr>
        <w:t xml:space="preserve"> in the</w:t>
      </w:r>
      <w:r>
        <w:rPr>
          <w:rFonts w:ascii="Times New Roman" w:hAnsi="Times New Roman" w:cs="Times New Roman"/>
          <w:spacing w:val="-1"/>
        </w:rPr>
        <w:t xml:space="preserve"> District</w:t>
      </w:r>
      <w:r>
        <w:rPr>
          <w:rFonts w:ascii="Times New Roman" w:hAnsi="Times New Roman" w:cs="Times New Roman"/>
        </w:rPr>
        <w:t xml:space="preserve"> Court</w:t>
      </w:r>
      <w:r w:rsidR="009E3990">
        <w:rPr>
          <w:rFonts w:ascii="Times New Roman" w:hAnsi="Times New Roman" w:cs="Times New Roman"/>
        </w:rPr>
        <w:t>, Juvenile Division</w:t>
      </w:r>
      <w:r>
        <w:rPr>
          <w:rFonts w:ascii="Times New Roman" w:hAnsi="Times New Roman" w:cs="Times New Roman"/>
        </w:rPr>
        <w:t xml:space="preserve"> of</w:t>
      </w:r>
      <w:r w:rsidR="009E3990">
        <w:rPr>
          <w:rFonts w:ascii="Times New Roman" w:hAnsi="Times New Roman" w:cs="Times New Roman"/>
          <w:u w:val="single"/>
        </w:rPr>
        <w:t xml:space="preserve"> Hennepin </w:t>
      </w:r>
      <w:r>
        <w:rPr>
          <w:rFonts w:ascii="Times New Roman" w:hAnsi="Times New Roman" w:cs="Times New Roman"/>
          <w:spacing w:val="-1"/>
        </w:rPr>
        <w:t>County,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spacing w:val="-1"/>
        </w:rPr>
        <w:t>petitioner:</w:t>
      </w:r>
    </w:p>
    <w:p w14:paraId="4964FFB4" w14:textId="77777777" w:rsidR="00600180" w:rsidRDefault="00600180">
      <w:pPr>
        <w:pStyle w:val="BodyText"/>
        <w:numPr>
          <w:ilvl w:val="1"/>
          <w:numId w:val="1"/>
        </w:numPr>
        <w:tabs>
          <w:tab w:val="left" w:pos="935"/>
          <w:tab w:val="left" w:pos="10076"/>
        </w:tabs>
        <w:kinsoku w:val="0"/>
        <w:overflowPunct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Entered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guilty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plea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to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spacing w:val="-1"/>
        </w:rPr>
        <w:t xml:space="preserve">crime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964FFB5" w14:textId="77777777" w:rsidR="00600180" w:rsidRDefault="00600180">
      <w:pPr>
        <w:pStyle w:val="BodyText"/>
        <w:tabs>
          <w:tab w:val="left" w:pos="2875"/>
        </w:tabs>
        <w:kinsoku w:val="0"/>
        <w:overflowPunct w:val="0"/>
        <w:ind w:left="6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proofErr w:type="gramStart"/>
      <w:r>
        <w:rPr>
          <w:rFonts w:ascii="Times New Roman" w:hAnsi="Times New Roman" w:cs="Times New Roman"/>
          <w:spacing w:val="-1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received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stay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spacing w:val="-1"/>
        </w:rPr>
        <w:t>adjudication;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–or-</w:t>
      </w:r>
    </w:p>
    <w:p w14:paraId="4964FFB6" w14:textId="77777777" w:rsidR="00600180" w:rsidRDefault="00600180">
      <w:pPr>
        <w:pStyle w:val="BodyText"/>
        <w:numPr>
          <w:ilvl w:val="1"/>
          <w:numId w:val="1"/>
        </w:numPr>
        <w:tabs>
          <w:tab w:val="left" w:pos="935"/>
          <w:tab w:val="left" w:pos="9356"/>
        </w:tabs>
        <w:kinsoku w:val="0"/>
        <w:overflowPunct w:val="0"/>
        <w:ind w:right="872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Entered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plea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found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guilty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adjudicated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offense.</w:t>
      </w:r>
    </w:p>
    <w:p w14:paraId="4964FFB7" w14:textId="77777777"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64FFB8" w14:textId="77777777" w:rsidR="00600180" w:rsidRDefault="00600180">
      <w:pPr>
        <w:pStyle w:val="BodyText"/>
        <w:numPr>
          <w:ilvl w:val="0"/>
          <w:numId w:val="1"/>
        </w:numPr>
        <w:tabs>
          <w:tab w:val="left" w:pos="661"/>
        </w:tabs>
        <w:kinsoku w:val="0"/>
        <w:overflowPunct w:val="0"/>
        <w:ind w:right="56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Petitioner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adjudicated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offense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requires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registration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under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Minn.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Stat.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spacing w:val="93"/>
        </w:rPr>
        <w:t xml:space="preserve"> </w:t>
      </w:r>
      <w:r>
        <w:rPr>
          <w:rFonts w:ascii="Times New Roman" w:hAnsi="Times New Roman" w:cs="Times New Roman"/>
        </w:rPr>
        <w:t>243.166.</w:t>
      </w:r>
    </w:p>
    <w:p w14:paraId="4964FFB9" w14:textId="77777777" w:rsidR="00600180" w:rsidRDefault="00600180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4964FFBA" w14:textId="77777777" w:rsidR="00600180" w:rsidRDefault="00600180">
      <w:pPr>
        <w:pStyle w:val="BodyText"/>
        <w:numPr>
          <w:ilvl w:val="0"/>
          <w:numId w:val="1"/>
        </w:numPr>
        <w:tabs>
          <w:tab w:val="left" w:pos="661"/>
        </w:tabs>
        <w:kinsoku w:val="0"/>
        <w:overflowPunct w:val="0"/>
        <w:ind w:right="565" w:hanging="54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1"/>
        </w:rPr>
        <w:t>petitioner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 w:rsidR="009E3990"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1"/>
        </w:rPr>
        <w:t>placed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probation</w:t>
      </w:r>
      <w:r>
        <w:rPr>
          <w:rFonts w:ascii="Times New Roman" w:hAnsi="Times New Roman" w:cs="Times New Roman"/>
          <w:spacing w:val="97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order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discharging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petitioner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1"/>
        </w:rPr>
        <w:t>from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probation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has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been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filed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and/or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1"/>
        </w:rPr>
        <w:t>proceedings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-1"/>
        </w:rPr>
        <w:t>dismissed.</w:t>
      </w:r>
    </w:p>
    <w:p w14:paraId="4964FFBB" w14:textId="77777777"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64FFBC" w14:textId="77777777" w:rsidR="009E3990" w:rsidRPr="009E3990" w:rsidRDefault="00600180" w:rsidP="009E3990">
      <w:pPr>
        <w:pStyle w:val="BodyText"/>
        <w:numPr>
          <w:ilvl w:val="0"/>
          <w:numId w:val="1"/>
        </w:numPr>
        <w:tabs>
          <w:tab w:val="left" w:pos="661"/>
          <w:tab w:val="left" w:pos="4260"/>
        </w:tabs>
        <w:kinsoku w:val="0"/>
        <w:overflowPunct w:val="0"/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Proper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service </w:t>
      </w:r>
      <w:r>
        <w:rPr>
          <w:rFonts w:ascii="Wingdings" w:hAnsi="Wingdings" w:cs="Wingdings"/>
        </w:rPr>
        <w:t></w:t>
      </w:r>
      <w:r>
        <w:rPr>
          <w:rFonts w:ascii="Wingdings" w:hAnsi="Wingdings" w:cs="Wingdings"/>
          <w:spacing w:val="-181"/>
        </w:rPr>
        <w:t></w:t>
      </w:r>
      <w:proofErr w:type="gramStart"/>
      <w:r>
        <w:rPr>
          <w:rFonts w:ascii="Times New Roman" w:hAnsi="Times New Roman" w:cs="Times New Roman"/>
          <w:spacing w:val="-1"/>
        </w:rPr>
        <w:t>has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Wingdings" w:hAnsi="Wingdings" w:cs="Wingdings"/>
        </w:rPr>
        <w:t></w:t>
      </w:r>
      <w:proofErr w:type="gramEnd"/>
      <w:r>
        <w:rPr>
          <w:rFonts w:ascii="Wingdings" w:hAnsi="Wingdings" w:cs="Wingdings"/>
          <w:spacing w:val="-181"/>
        </w:rPr>
        <w:t></w:t>
      </w:r>
      <w:proofErr w:type="spellStart"/>
      <w:r>
        <w:rPr>
          <w:rFonts w:ascii="Times New Roman" w:hAnsi="Times New Roman" w:cs="Times New Roman"/>
          <w:spacing w:val="-1"/>
        </w:rPr>
        <w:t>has</w:t>
      </w:r>
      <w:proofErr w:type="spellEnd"/>
      <w:r w:rsidR="00E527E6">
        <w:rPr>
          <w:rFonts w:ascii="Times New Roman" w:hAnsi="Times New Roman" w:cs="Times New Roman"/>
        </w:rPr>
        <w:t xml:space="preserve"> not   </w:t>
      </w:r>
      <w:r>
        <w:rPr>
          <w:rFonts w:ascii="Times New Roman" w:hAnsi="Times New Roman" w:cs="Times New Roman"/>
          <w:spacing w:val="-1"/>
        </w:rPr>
        <w:t>been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given</w:t>
      </w:r>
      <w:r>
        <w:rPr>
          <w:rFonts w:ascii="Times New Roman" w:hAnsi="Times New Roman" w:cs="Times New Roman"/>
        </w:rPr>
        <w:t xml:space="preserve"> including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notice </w:t>
      </w:r>
      <w:r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  <w:spacing w:val="1"/>
        </w:rPr>
        <w:t>any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victim(s)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if required.</w:t>
      </w:r>
    </w:p>
    <w:p w14:paraId="4964FFBD" w14:textId="77777777"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64FFBE" w14:textId="77777777" w:rsidR="00600180" w:rsidRDefault="009E3990">
      <w:pPr>
        <w:pStyle w:val="BodyText"/>
        <w:numPr>
          <w:ilvl w:val="0"/>
          <w:numId w:val="1"/>
        </w:numPr>
        <w:tabs>
          <w:tab w:val="left" w:pos="661"/>
        </w:tabs>
        <w:kinsoku w:val="0"/>
        <w:overflowPunct w:val="0"/>
        <w:ind w:right="562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Based on review of the eight factors required by Minn. Stat. § 260B.198, </w:t>
      </w:r>
      <w:proofErr w:type="spellStart"/>
      <w:r>
        <w:rPr>
          <w:rFonts w:ascii="Times New Roman" w:hAnsi="Times New Roman" w:cs="Times New Roman"/>
          <w:spacing w:val="-1"/>
        </w:rPr>
        <w:t>subd</w:t>
      </w:r>
      <w:proofErr w:type="spellEnd"/>
      <w:r>
        <w:rPr>
          <w:rFonts w:ascii="Times New Roman" w:hAnsi="Times New Roman" w:cs="Times New Roman"/>
          <w:spacing w:val="-1"/>
        </w:rPr>
        <w:t>. 6 to be considered by this Court, this Court finds that t</w:t>
      </w:r>
      <w:r w:rsidR="00600180">
        <w:rPr>
          <w:rFonts w:ascii="Times New Roman" w:hAnsi="Times New Roman" w:cs="Times New Roman"/>
          <w:spacing w:val="-1"/>
        </w:rPr>
        <w:t>here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41"/>
        </w:rPr>
        <w:t xml:space="preserve"> </w:t>
      </w:r>
      <w:r w:rsidR="00600180">
        <w:rPr>
          <w:rFonts w:ascii="Wingdings" w:hAnsi="Wingdings" w:cs="Wingdings"/>
        </w:rPr>
        <w:t></w:t>
      </w:r>
      <w:r w:rsidR="00600180">
        <w:rPr>
          <w:rFonts w:ascii="Wingdings" w:hAnsi="Wingdings" w:cs="Wingdings"/>
          <w:spacing w:val="-181"/>
        </w:rPr>
        <w:t></w:t>
      </w:r>
      <w:r w:rsidR="00600180">
        <w:rPr>
          <w:rFonts w:ascii="Times New Roman" w:hAnsi="Times New Roman" w:cs="Times New Roman"/>
        </w:rPr>
        <w:t xml:space="preserve">is   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Wingdings" w:hAnsi="Wingdings" w:cs="Wingdings"/>
        </w:rPr>
        <w:t></w:t>
      </w:r>
      <w:r w:rsidR="00600180">
        <w:rPr>
          <w:rFonts w:ascii="Wingdings" w:hAnsi="Wingdings" w:cs="Wingdings"/>
          <w:spacing w:val="-181"/>
        </w:rPr>
        <w:t></w:t>
      </w:r>
      <w:proofErr w:type="spellStart"/>
      <w:r w:rsidR="00600180">
        <w:rPr>
          <w:rFonts w:ascii="Times New Roman" w:hAnsi="Times New Roman" w:cs="Times New Roman"/>
        </w:rPr>
        <w:t>is</w:t>
      </w:r>
      <w:proofErr w:type="spellEnd"/>
      <w:r w:rsidR="00600180">
        <w:rPr>
          <w:rFonts w:ascii="Times New Roman" w:hAnsi="Times New Roman" w:cs="Times New Roman"/>
        </w:rPr>
        <w:t xml:space="preserve"> not     </w:t>
      </w:r>
      <w:r w:rsidR="00600180">
        <w:rPr>
          <w:rFonts w:ascii="Times New Roman" w:hAnsi="Times New Roman" w:cs="Times New Roman"/>
          <w:spacing w:val="40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clear</w:t>
      </w:r>
      <w:r w:rsidR="00600180">
        <w:rPr>
          <w:rFonts w:ascii="Times New Roman" w:hAnsi="Times New Roman" w:cs="Times New Roman"/>
          <w:spacing w:val="27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and</w:t>
      </w:r>
      <w:r w:rsidR="00600180">
        <w:rPr>
          <w:rFonts w:ascii="Times New Roman" w:hAnsi="Times New Roman" w:cs="Times New Roman"/>
          <w:spacing w:val="28"/>
        </w:rPr>
        <w:t xml:space="preserve"> </w:t>
      </w:r>
      <w:r w:rsidR="00600180">
        <w:rPr>
          <w:rFonts w:ascii="Times New Roman" w:hAnsi="Times New Roman" w:cs="Times New Roman"/>
        </w:rPr>
        <w:t>convincing</w:t>
      </w:r>
      <w:r w:rsidR="00600180">
        <w:rPr>
          <w:rFonts w:ascii="Times New Roman" w:hAnsi="Times New Roman" w:cs="Times New Roman"/>
          <w:spacing w:val="26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evidence</w:t>
      </w:r>
      <w:r w:rsidR="00600180">
        <w:rPr>
          <w:rFonts w:ascii="Times New Roman" w:hAnsi="Times New Roman" w:cs="Times New Roman"/>
          <w:spacing w:val="27"/>
        </w:rPr>
        <w:t xml:space="preserve"> </w:t>
      </w:r>
      <w:r w:rsidR="00600180">
        <w:rPr>
          <w:rFonts w:ascii="Times New Roman" w:hAnsi="Times New Roman" w:cs="Times New Roman"/>
        </w:rPr>
        <w:t>that</w:t>
      </w:r>
      <w:r w:rsidR="00600180">
        <w:rPr>
          <w:rFonts w:ascii="Times New Roman" w:hAnsi="Times New Roman" w:cs="Times New Roman"/>
          <w:spacing w:val="28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sealing</w:t>
      </w:r>
      <w:r w:rsidR="00600180">
        <w:rPr>
          <w:rFonts w:ascii="Times New Roman" w:hAnsi="Times New Roman" w:cs="Times New Roman"/>
          <w:spacing w:val="26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28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record</w:t>
      </w:r>
      <w:r w:rsidR="00600180">
        <w:rPr>
          <w:rFonts w:ascii="Times New Roman" w:hAnsi="Times New Roman" w:cs="Times New Roman"/>
          <w:spacing w:val="28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pursuant</w:t>
      </w:r>
      <w:r w:rsidR="00600180">
        <w:rPr>
          <w:rFonts w:ascii="Times New Roman" w:hAnsi="Times New Roman" w:cs="Times New Roman"/>
          <w:spacing w:val="29"/>
        </w:rPr>
        <w:t xml:space="preserve"> </w:t>
      </w:r>
      <w:r w:rsidR="00600180">
        <w:rPr>
          <w:rFonts w:ascii="Times New Roman" w:hAnsi="Times New Roman" w:cs="Times New Roman"/>
        </w:rPr>
        <w:t>to</w:t>
      </w:r>
      <w:r w:rsidR="00600180">
        <w:rPr>
          <w:rFonts w:ascii="Times New Roman" w:hAnsi="Times New Roman" w:cs="Times New Roman"/>
          <w:spacing w:val="61"/>
        </w:rPr>
        <w:t xml:space="preserve"> </w:t>
      </w:r>
      <w:r w:rsidR="00600180">
        <w:rPr>
          <w:rFonts w:ascii="Times New Roman" w:hAnsi="Times New Roman" w:cs="Times New Roman"/>
        </w:rPr>
        <w:t xml:space="preserve">the </w:t>
      </w:r>
      <w:r w:rsidR="00600180">
        <w:rPr>
          <w:rFonts w:ascii="Times New Roman" w:hAnsi="Times New Roman" w:cs="Times New Roman"/>
          <w:spacing w:val="1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Court’s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14"/>
        </w:rPr>
        <w:t xml:space="preserve"> </w:t>
      </w:r>
      <w:r w:rsidR="00600180">
        <w:rPr>
          <w:rFonts w:ascii="Times New Roman" w:hAnsi="Times New Roman" w:cs="Times New Roman"/>
        </w:rPr>
        <w:t xml:space="preserve">authority </w:t>
      </w:r>
      <w:r w:rsidR="00600180">
        <w:rPr>
          <w:rFonts w:ascii="Times New Roman" w:hAnsi="Times New Roman" w:cs="Times New Roman"/>
          <w:spacing w:val="9"/>
        </w:rPr>
        <w:t xml:space="preserve"> </w:t>
      </w:r>
      <w:r w:rsidR="00600180">
        <w:rPr>
          <w:rFonts w:ascii="Times New Roman" w:hAnsi="Times New Roman" w:cs="Times New Roman"/>
        </w:rPr>
        <w:t xml:space="preserve">would </w:t>
      </w:r>
      <w:r w:rsidR="00600180">
        <w:rPr>
          <w:rFonts w:ascii="Times New Roman" w:hAnsi="Times New Roman" w:cs="Times New Roman"/>
          <w:spacing w:val="18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yield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14"/>
        </w:rPr>
        <w:t xml:space="preserve"> </w:t>
      </w:r>
      <w:r w:rsidR="00600180">
        <w:rPr>
          <w:rFonts w:ascii="Times New Roman" w:hAnsi="Times New Roman" w:cs="Times New Roman"/>
        </w:rPr>
        <w:t xml:space="preserve">a </w:t>
      </w:r>
      <w:r w:rsidR="00600180">
        <w:rPr>
          <w:rFonts w:ascii="Times New Roman" w:hAnsi="Times New Roman" w:cs="Times New Roman"/>
          <w:spacing w:val="1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benefit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14"/>
        </w:rPr>
        <w:t xml:space="preserve"> </w:t>
      </w:r>
      <w:r w:rsidR="00600180">
        <w:rPr>
          <w:rFonts w:ascii="Times New Roman" w:hAnsi="Times New Roman" w:cs="Times New Roman"/>
        </w:rPr>
        <w:t xml:space="preserve">to </w:t>
      </w:r>
      <w:r w:rsidR="00600180">
        <w:rPr>
          <w:rFonts w:ascii="Times New Roman" w:hAnsi="Times New Roman" w:cs="Times New Roman"/>
          <w:spacing w:val="1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petitioner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1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commensurate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13"/>
        </w:rPr>
        <w:t xml:space="preserve"> </w:t>
      </w:r>
      <w:r w:rsidR="00600180">
        <w:rPr>
          <w:rFonts w:ascii="Times New Roman" w:hAnsi="Times New Roman" w:cs="Times New Roman"/>
        </w:rPr>
        <w:t xml:space="preserve">with </w:t>
      </w:r>
      <w:r w:rsidR="00600180">
        <w:rPr>
          <w:rFonts w:ascii="Times New Roman" w:hAnsi="Times New Roman" w:cs="Times New Roman"/>
          <w:spacing w:val="14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disadvantages to the public and public safety of: (1) sealing the record; and (2) burdening the court and public authorities to issue, enforce, and monitor an expungement order.</w:t>
      </w:r>
    </w:p>
    <w:p w14:paraId="4964FFBF" w14:textId="77777777" w:rsidR="00600180" w:rsidRDefault="00600180" w:rsidP="009E3990">
      <w:pPr>
        <w:pStyle w:val="BodyText"/>
        <w:tabs>
          <w:tab w:val="left" w:pos="661"/>
        </w:tabs>
        <w:kinsoku w:val="0"/>
        <w:overflowPunct w:val="0"/>
        <w:ind w:right="562"/>
        <w:jc w:val="both"/>
        <w:rPr>
          <w:rFonts w:ascii="Times New Roman" w:hAnsi="Times New Roman" w:cs="Times New Roman"/>
        </w:rPr>
        <w:sectPr w:rsidR="00600180">
          <w:type w:val="continuous"/>
          <w:pgSz w:w="12240" w:h="15840"/>
          <w:pgMar w:top="1100" w:right="880" w:bottom="1160" w:left="780" w:header="720" w:footer="720" w:gutter="0"/>
          <w:cols w:space="720" w:equalWidth="0">
            <w:col w:w="10580"/>
          </w:cols>
          <w:noEndnote/>
        </w:sectPr>
      </w:pPr>
    </w:p>
    <w:p w14:paraId="4964FFC0" w14:textId="77777777" w:rsidR="00600180" w:rsidRDefault="00600180">
      <w:pPr>
        <w:pStyle w:val="BodyText"/>
        <w:kinsoku w:val="0"/>
        <w:overflowPunct w:val="0"/>
        <w:ind w:right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Upon the</w:t>
      </w:r>
      <w:r>
        <w:rPr>
          <w:rFonts w:ascii="Times New Roman" w:hAnsi="Times New Roman" w:cs="Times New Roman"/>
          <w:spacing w:val="-1"/>
        </w:rPr>
        <w:t xml:space="preserve"> Findings</w:t>
      </w:r>
      <w:r>
        <w:rPr>
          <w:rFonts w:ascii="Times New Roman" w:hAnsi="Times New Roman" w:cs="Times New Roman"/>
        </w:rPr>
        <w:t xml:space="preserve"> of 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Court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spacing w:val="-1"/>
        </w:rPr>
        <w:t>files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  <w:spacing w:val="-1"/>
        </w:rPr>
        <w:t xml:space="preserve"> records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herein,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IT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3"/>
        </w:rPr>
        <w:t>IS</w:t>
      </w:r>
      <w:r>
        <w:rPr>
          <w:rFonts w:ascii="Times New Roman" w:hAnsi="Times New Roman" w:cs="Times New Roman"/>
        </w:rPr>
        <w:t xml:space="preserve"> ORDERED:</w:t>
      </w:r>
    </w:p>
    <w:p w14:paraId="4964FFC1" w14:textId="77777777"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64FFC2" w14:textId="77777777" w:rsidR="00600180" w:rsidRDefault="00600180">
      <w:pPr>
        <w:pStyle w:val="BodyText"/>
        <w:numPr>
          <w:ilvl w:val="0"/>
          <w:numId w:val="2"/>
        </w:numPr>
        <w:tabs>
          <w:tab w:val="left" w:pos="641"/>
          <w:tab w:val="left" w:pos="1180"/>
        </w:tabs>
        <w:kinsoku w:val="0"/>
        <w:overflowPunct w:val="0"/>
        <w:ind w:left="6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Petitioner's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request</w:t>
      </w:r>
      <w:r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sealing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records</w:t>
      </w:r>
      <w:r>
        <w:rPr>
          <w:rFonts w:ascii="Times New Roman" w:hAnsi="Times New Roman" w:cs="Times New Roman"/>
        </w:rPr>
        <w:t xml:space="preserve"> is denied.</w:t>
      </w:r>
    </w:p>
    <w:p w14:paraId="4964FFC3" w14:textId="77777777"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64FFC4" w14:textId="77777777" w:rsidR="00600180" w:rsidRDefault="00600180">
      <w:pPr>
        <w:pStyle w:val="BodyText"/>
        <w:numPr>
          <w:ilvl w:val="0"/>
          <w:numId w:val="2"/>
        </w:numPr>
        <w:tabs>
          <w:tab w:val="left" w:pos="641"/>
          <w:tab w:val="left" w:pos="1180"/>
        </w:tabs>
        <w:kinsoku w:val="0"/>
        <w:overflowPunct w:val="0"/>
        <w:ind w:left="1180" w:right="564" w:hanging="108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Petitioner’s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request</w:t>
      </w:r>
      <w:r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sealing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records</w:t>
      </w:r>
      <w:r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granted.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  <w:spacing w:val="-1"/>
        </w:rPr>
        <w:t>official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records</w:t>
      </w:r>
      <w:r>
        <w:rPr>
          <w:rFonts w:ascii="Times New Roman" w:hAnsi="Times New Roman" w:cs="Times New Roman"/>
        </w:rPr>
        <w:t xml:space="preserve"> held </w:t>
      </w:r>
      <w:r>
        <w:rPr>
          <w:rFonts w:ascii="Times New Roman" w:hAnsi="Times New Roman" w:cs="Times New Roman"/>
          <w:spacing w:val="1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agencies,</w:t>
      </w:r>
      <w:r>
        <w:rPr>
          <w:rFonts w:ascii="Times New Roman" w:hAnsi="Times New Roman" w:cs="Times New Roman"/>
        </w:rPr>
        <w:t xml:space="preserve"> other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than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non-public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record </w:t>
      </w:r>
      <w:r>
        <w:rPr>
          <w:rFonts w:ascii="Times New Roman" w:hAnsi="Times New Roman" w:cs="Times New Roman"/>
          <w:spacing w:val="-1"/>
        </w:rPr>
        <w:t>retained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1"/>
        </w:rPr>
        <w:t xml:space="preserve"> Bureau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Criminal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Apprehension,</w:t>
      </w:r>
      <w:r>
        <w:rPr>
          <w:rFonts w:ascii="Times New Roman" w:hAnsi="Times New Roman" w:cs="Times New Roman"/>
        </w:rPr>
        <w:t xml:space="preserve"> including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records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relating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  <w:spacing w:val="-1"/>
        </w:rPr>
        <w:t>arrest,</w:t>
      </w:r>
      <w:r>
        <w:rPr>
          <w:rFonts w:ascii="Times New Roman" w:hAnsi="Times New Roman" w:cs="Times New Roman"/>
        </w:rPr>
        <w:t xml:space="preserve"> indictment or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  <w:spacing w:val="-1"/>
        </w:rPr>
        <w:t>complaint,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trial,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dismissal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discharge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1"/>
        </w:rPr>
        <w:t>be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1"/>
        </w:rPr>
        <w:t>sealed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existence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1"/>
        </w:rPr>
        <w:t>be</w:t>
      </w:r>
      <w:r>
        <w:rPr>
          <w:rFonts w:ascii="Times New Roman" w:hAnsi="Times New Roman" w:cs="Times New Roman"/>
          <w:spacing w:val="83"/>
        </w:rPr>
        <w:t xml:space="preserve"> </w:t>
      </w:r>
      <w:r>
        <w:rPr>
          <w:rFonts w:ascii="Times New Roman" w:hAnsi="Times New Roman" w:cs="Times New Roman"/>
        </w:rPr>
        <w:t>disclosed only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court </w:t>
      </w:r>
      <w:r>
        <w:rPr>
          <w:rFonts w:ascii="Times New Roman" w:hAnsi="Times New Roman" w:cs="Times New Roman"/>
          <w:spacing w:val="-1"/>
        </w:rPr>
        <w:t>order,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except</w:t>
      </w:r>
      <w:r>
        <w:rPr>
          <w:rFonts w:ascii="Times New Roman" w:hAnsi="Times New Roman" w:cs="Times New Roman"/>
        </w:rPr>
        <w:t xml:space="preserve"> 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authorized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law:</w:t>
      </w:r>
    </w:p>
    <w:p w14:paraId="4964FFC5" w14:textId="77777777" w:rsidR="00600180" w:rsidRDefault="00600180">
      <w:pPr>
        <w:kinsoku w:val="0"/>
        <w:overflowPunct w:val="0"/>
        <w:spacing w:before="14" w:line="220" w:lineRule="exact"/>
        <w:rPr>
          <w:sz w:val="22"/>
          <w:szCs w:val="22"/>
        </w:rPr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10"/>
        <w:gridCol w:w="596"/>
        <w:gridCol w:w="3944"/>
      </w:tblGrid>
      <w:tr w:rsidR="00600180" w14:paraId="4964FFCA" w14:textId="77777777">
        <w:trPr>
          <w:trHeight w:hRule="exact" w:val="32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964FFC6" w14:textId="77777777" w:rsidR="00600180" w:rsidRDefault="00600180">
            <w:pPr>
              <w:pStyle w:val="TableParagraph"/>
              <w:kinsoku w:val="0"/>
              <w:overflowPunct w:val="0"/>
              <w:spacing w:before="49"/>
              <w:ind w:left="230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4964FFC7" w14:textId="77777777" w:rsidR="00600180" w:rsidRDefault="00EE0122">
            <w:pPr>
              <w:pStyle w:val="TableParagraph"/>
              <w:kinsoku w:val="0"/>
              <w:overflowPunct w:val="0"/>
              <w:spacing w:before="42"/>
              <w:ind w:left="163"/>
            </w:pPr>
            <w:r>
              <w:t xml:space="preserve">Hennepin </w:t>
            </w:r>
            <w:r w:rsidR="00600180">
              <w:t>County</w:t>
            </w:r>
            <w:r w:rsidR="00600180">
              <w:rPr>
                <w:spacing w:val="-5"/>
              </w:rPr>
              <w:t xml:space="preserve"> </w:t>
            </w:r>
            <w:r w:rsidR="00600180">
              <w:t>Attorney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4964FFC8" w14:textId="77777777" w:rsidR="00600180" w:rsidRDefault="00600180">
            <w:pPr>
              <w:pStyle w:val="TableParagraph"/>
              <w:kinsoku w:val="0"/>
              <w:overflowPunct w:val="0"/>
              <w:spacing w:before="49"/>
              <w:ind w:left="263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14:paraId="4964FFC9" w14:textId="77777777" w:rsidR="00600180" w:rsidRDefault="00EE0122">
            <w:pPr>
              <w:pStyle w:val="TableParagraph"/>
              <w:kinsoku w:val="0"/>
              <w:overflowPunct w:val="0"/>
              <w:spacing w:before="42"/>
              <w:ind w:left="117"/>
            </w:pPr>
            <w:r>
              <w:t xml:space="preserve">Hennepin </w:t>
            </w:r>
            <w:r w:rsidR="00600180">
              <w:t>County</w:t>
            </w:r>
            <w:r w:rsidR="00600180">
              <w:rPr>
                <w:spacing w:val="-5"/>
              </w:rPr>
              <w:t xml:space="preserve"> </w:t>
            </w:r>
            <w:r w:rsidR="00600180">
              <w:rPr>
                <w:spacing w:val="-1"/>
              </w:rPr>
              <w:t>Sheriff</w:t>
            </w:r>
          </w:p>
        </w:tc>
      </w:tr>
      <w:tr w:rsidR="00600180" w14:paraId="4964FFCF" w14:textId="77777777">
        <w:trPr>
          <w:trHeight w:hRule="exact" w:val="27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964FFCB" w14:textId="77777777" w:rsidR="00600180" w:rsidRDefault="00600180">
            <w:pPr>
              <w:pStyle w:val="TableParagraph"/>
              <w:kinsoku w:val="0"/>
              <w:overflowPunct w:val="0"/>
              <w:spacing w:before="1"/>
              <w:ind w:left="230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4964FFCC" w14:textId="77777777" w:rsidR="00600180" w:rsidRDefault="00600180">
            <w:pPr>
              <w:pStyle w:val="TableParagraph"/>
              <w:tabs>
                <w:tab w:val="left" w:pos="1898"/>
              </w:tabs>
              <w:kinsoku w:val="0"/>
              <w:overflowPunct w:val="0"/>
              <w:spacing w:line="270" w:lineRule="exact"/>
              <w:ind w:left="163"/>
            </w:pPr>
            <w:r>
              <w:rPr>
                <w:position w:val="1"/>
                <w:u w:val="single"/>
              </w:rPr>
              <w:t xml:space="preserve"> </w:t>
            </w:r>
            <w:r>
              <w:rPr>
                <w:position w:val="1"/>
                <w:u w:val="single"/>
              </w:rPr>
              <w:tab/>
            </w:r>
            <w:r>
              <w:t>City</w:t>
            </w:r>
            <w:r>
              <w:rPr>
                <w:spacing w:val="-8"/>
              </w:rPr>
              <w:t xml:space="preserve"> </w:t>
            </w:r>
            <w:r>
              <w:t>Police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4964FFCD" w14:textId="77777777" w:rsidR="00600180" w:rsidRDefault="00600180">
            <w:pPr>
              <w:pStyle w:val="TableParagraph"/>
              <w:kinsoku w:val="0"/>
              <w:overflowPunct w:val="0"/>
              <w:spacing w:before="1"/>
              <w:ind w:left="263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14:paraId="4964FFCE" w14:textId="77777777" w:rsidR="00600180" w:rsidRDefault="00E527E6" w:rsidP="00E527E6">
            <w:pPr>
              <w:pStyle w:val="TableParagraph"/>
              <w:tabs>
                <w:tab w:val="left" w:pos="2212"/>
              </w:tabs>
              <w:kinsoku w:val="0"/>
              <w:overflowPunct w:val="0"/>
              <w:spacing w:line="270" w:lineRule="exact"/>
              <w:ind w:left="117"/>
            </w:pPr>
            <w:r>
              <w:t>Bureau of Criminal Apprehension</w:t>
            </w:r>
          </w:p>
        </w:tc>
      </w:tr>
      <w:tr w:rsidR="00600180" w14:paraId="4964FFD4" w14:textId="77777777">
        <w:trPr>
          <w:trHeight w:hRule="exact" w:val="27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964FFD0" w14:textId="77777777" w:rsidR="00600180" w:rsidRDefault="00600180">
            <w:pPr>
              <w:pStyle w:val="TableParagraph"/>
              <w:kinsoku w:val="0"/>
              <w:overflowPunct w:val="0"/>
              <w:spacing w:before="1"/>
              <w:ind w:left="230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4964FFD1" w14:textId="77777777" w:rsidR="00600180" w:rsidRDefault="00600180">
            <w:pPr>
              <w:pStyle w:val="TableParagraph"/>
              <w:kinsoku w:val="0"/>
              <w:overflowPunct w:val="0"/>
              <w:spacing w:line="270" w:lineRule="exact"/>
              <w:ind w:left="163"/>
            </w:pPr>
            <w:r>
              <w:t>Attorney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General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4964FFD2" w14:textId="77777777" w:rsidR="00600180" w:rsidRDefault="00600180">
            <w:pPr>
              <w:pStyle w:val="TableParagraph"/>
              <w:kinsoku w:val="0"/>
              <w:overflowPunct w:val="0"/>
              <w:spacing w:before="1"/>
              <w:ind w:left="263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14:paraId="4964FFD3" w14:textId="77777777" w:rsidR="00600180" w:rsidRDefault="00E527E6">
            <w:pPr>
              <w:pStyle w:val="TableParagraph"/>
              <w:kinsoku w:val="0"/>
              <w:overflowPunct w:val="0"/>
              <w:spacing w:line="270" w:lineRule="exact"/>
              <w:ind w:left="117"/>
            </w:pPr>
            <w:r>
              <w:rPr>
                <w:spacing w:val="-1"/>
              </w:rPr>
              <w:t>MN Dept. of Corrections</w:t>
            </w:r>
          </w:p>
        </w:tc>
      </w:tr>
      <w:tr w:rsidR="00600180" w14:paraId="4964FFD9" w14:textId="77777777">
        <w:trPr>
          <w:trHeight w:hRule="exact" w:val="27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964FFD5" w14:textId="77777777" w:rsidR="00600180" w:rsidRDefault="00600180">
            <w:pPr>
              <w:pStyle w:val="TableParagraph"/>
              <w:kinsoku w:val="0"/>
              <w:overflowPunct w:val="0"/>
              <w:spacing w:before="1"/>
              <w:ind w:left="230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4964FFD6" w14:textId="77777777" w:rsidR="00600180" w:rsidRDefault="00600180">
            <w:pPr>
              <w:pStyle w:val="TableParagraph"/>
              <w:kinsoku w:val="0"/>
              <w:overflowPunct w:val="0"/>
              <w:spacing w:line="270" w:lineRule="exact"/>
              <w:ind w:left="163"/>
            </w:pPr>
            <w:r>
              <w:t>County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Probation/Court</w:t>
            </w:r>
            <w: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4964FFD7" w14:textId="77777777" w:rsidR="00600180" w:rsidRDefault="00600180">
            <w:pPr>
              <w:pStyle w:val="TableParagraph"/>
              <w:kinsoku w:val="0"/>
              <w:overflowPunct w:val="0"/>
              <w:spacing w:before="1"/>
              <w:ind w:left="263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14:paraId="4964FFD8" w14:textId="77777777" w:rsidR="00600180" w:rsidRDefault="00E527E6">
            <w:pPr>
              <w:pStyle w:val="TableParagraph"/>
              <w:kinsoku w:val="0"/>
              <w:overflowPunct w:val="0"/>
              <w:spacing w:line="270" w:lineRule="exact"/>
              <w:ind w:left="117"/>
            </w:pPr>
            <w:r>
              <w:t>Other___________________</w:t>
            </w:r>
          </w:p>
        </w:tc>
      </w:tr>
      <w:tr w:rsidR="00600180" w14:paraId="4964FFDE" w14:textId="77777777">
        <w:trPr>
          <w:trHeight w:hRule="exact" w:val="32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964FFDA" w14:textId="77777777" w:rsidR="00600180" w:rsidRDefault="00600180" w:rsidP="00E527E6">
            <w:pPr>
              <w:pStyle w:val="TableParagraph"/>
              <w:kinsoku w:val="0"/>
              <w:overflowPunct w:val="0"/>
              <w:spacing w:before="1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4964FFDB" w14:textId="77777777" w:rsidR="00600180" w:rsidRDefault="00600180">
            <w:pPr>
              <w:pStyle w:val="TableParagraph"/>
              <w:tabs>
                <w:tab w:val="left" w:pos="3224"/>
              </w:tabs>
              <w:kinsoku w:val="0"/>
              <w:overflowPunct w:val="0"/>
              <w:spacing w:line="270" w:lineRule="exact"/>
              <w:ind w:left="163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4964FFDC" w14:textId="77777777" w:rsidR="00600180" w:rsidRDefault="00600180"/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14:paraId="4964FFDD" w14:textId="77777777" w:rsidR="00600180" w:rsidRDefault="00600180"/>
        </w:tc>
      </w:tr>
    </w:tbl>
    <w:p w14:paraId="4964FFDF" w14:textId="77777777" w:rsidR="00600180" w:rsidRDefault="00600180">
      <w:pPr>
        <w:kinsoku w:val="0"/>
        <w:overflowPunct w:val="0"/>
        <w:spacing w:before="11" w:line="140" w:lineRule="exact"/>
        <w:rPr>
          <w:sz w:val="14"/>
          <w:szCs w:val="14"/>
        </w:rPr>
      </w:pPr>
    </w:p>
    <w:p w14:paraId="4964FFE0" w14:textId="77777777" w:rsidR="00600180" w:rsidRDefault="00600180">
      <w:pPr>
        <w:pStyle w:val="BodyText"/>
        <w:numPr>
          <w:ilvl w:val="1"/>
          <w:numId w:val="2"/>
        </w:numPr>
        <w:tabs>
          <w:tab w:val="left" w:pos="641"/>
        </w:tabs>
        <w:kinsoku w:val="0"/>
        <w:overflowPunct w:val="0"/>
        <w:spacing w:before="70"/>
        <w:ind w:left="1180" w:right="1397" w:hanging="10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pacing w:val="59"/>
        </w:rPr>
        <w:t xml:space="preserve"> </w:t>
      </w:r>
      <w:r w:rsidR="00EE0122">
        <w:rPr>
          <w:rFonts w:ascii="Times New Roman" w:hAnsi="Times New Roman" w:cs="Times New Roman"/>
          <w:spacing w:val="59"/>
        </w:rPr>
        <w:tab/>
      </w:r>
      <w:r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  <w:spacing w:val="-1"/>
        </w:rPr>
        <w:t>order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restores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spacing w:val="-1"/>
        </w:rPr>
        <w:t>petitioner</w:t>
      </w:r>
      <w:r>
        <w:rPr>
          <w:rFonts w:ascii="Times New Roman" w:hAnsi="Times New Roman" w:cs="Times New Roman"/>
        </w:rPr>
        <w:t xml:space="preserve"> to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status occupied </w:t>
      </w:r>
      <w:r>
        <w:rPr>
          <w:rFonts w:ascii="Times New Roman" w:hAnsi="Times New Roman" w:cs="Times New Roman"/>
          <w:spacing w:val="-1"/>
        </w:rPr>
        <w:t xml:space="preserve">before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arrest.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  <w:spacing w:val="-1"/>
        </w:rPr>
        <w:t>petitioner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will</w:t>
      </w:r>
      <w:r>
        <w:rPr>
          <w:rFonts w:ascii="Times New Roman" w:hAnsi="Times New Roman" w:cs="Times New Roman"/>
        </w:rPr>
        <w:t xml:space="preserve"> not be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guilty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of perjury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  <w:spacing w:val="-1"/>
        </w:rPr>
        <w:t xml:space="preserve">failure </w:t>
      </w:r>
      <w:r>
        <w:rPr>
          <w:rFonts w:ascii="Times New Roman" w:hAnsi="Times New Roman" w:cs="Times New Roman"/>
          <w:spacing w:val="1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acknowledge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arrest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  <w:spacing w:val="-1"/>
        </w:rPr>
        <w:t>proceeding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in response </w:t>
      </w:r>
      <w:r>
        <w:rPr>
          <w:rFonts w:ascii="Times New Roman" w:hAnsi="Times New Roman" w:cs="Times New Roman"/>
          <w:spacing w:val="1"/>
        </w:rPr>
        <w:t>to</w:t>
      </w:r>
      <w:r>
        <w:rPr>
          <w:rFonts w:ascii="Times New Roman" w:hAnsi="Times New Roman" w:cs="Times New Roman"/>
        </w:rPr>
        <w:t xml:space="preserve"> any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inquiry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made</w:t>
      </w:r>
      <w:r>
        <w:rPr>
          <w:rFonts w:ascii="Times New Roman" w:hAnsi="Times New Roman" w:cs="Times New Roman"/>
          <w:spacing w:val="-1"/>
        </w:rPr>
        <w:t xml:space="preserve"> for</w:t>
      </w:r>
      <w:r>
        <w:rPr>
          <w:rFonts w:ascii="Times New Roman" w:hAnsi="Times New Roman" w:cs="Times New Roman"/>
          <w:spacing w:val="1"/>
        </w:rPr>
        <w:t xml:space="preserve"> any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purpose.</w:t>
      </w:r>
    </w:p>
    <w:p w14:paraId="4964FFE1" w14:textId="77777777"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64FFE2" w14:textId="77777777" w:rsidR="00600180" w:rsidRDefault="00600180">
      <w:pPr>
        <w:pStyle w:val="BodyText"/>
        <w:numPr>
          <w:ilvl w:val="0"/>
          <w:numId w:val="2"/>
        </w:numPr>
        <w:tabs>
          <w:tab w:val="left" w:pos="641"/>
          <w:tab w:val="left" w:pos="1180"/>
        </w:tabs>
        <w:kinsoku w:val="0"/>
        <w:overflowPunct w:val="0"/>
        <w:ind w:left="1180" w:right="794" w:hanging="108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court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administrator</w:t>
      </w:r>
      <w:r>
        <w:rPr>
          <w:rFonts w:ascii="Times New Roman" w:hAnsi="Times New Roman" w:cs="Times New Roman"/>
        </w:rPr>
        <w:t xml:space="preserve"> shall send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copy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of this </w:t>
      </w:r>
      <w:r>
        <w:rPr>
          <w:rFonts w:ascii="Times New Roman" w:hAnsi="Times New Roman" w:cs="Times New Roman"/>
          <w:spacing w:val="-1"/>
        </w:rPr>
        <w:t>expungement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order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to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each</w:t>
      </w:r>
      <w:r>
        <w:rPr>
          <w:rFonts w:ascii="Times New Roman" w:hAnsi="Times New Roman" w:cs="Times New Roman"/>
        </w:rPr>
        <w:t xml:space="preserve"> agency</w:t>
      </w:r>
      <w:r>
        <w:rPr>
          <w:rFonts w:ascii="Times New Roman" w:hAnsi="Times New Roman" w:cs="Times New Roman"/>
          <w:spacing w:val="68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jurisdiction</w:t>
      </w:r>
      <w:r>
        <w:rPr>
          <w:rFonts w:ascii="Times New Roman" w:hAnsi="Times New Roman" w:cs="Times New Roman"/>
        </w:rPr>
        <w:t xml:space="preserve"> whose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records</w:t>
      </w:r>
      <w:r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  <w:spacing w:val="-1"/>
        </w:rPr>
        <w:t xml:space="preserve"> affected.</w:t>
      </w:r>
    </w:p>
    <w:p w14:paraId="4964FFE3" w14:textId="77777777"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64FFE4" w14:textId="77777777" w:rsidR="00600180" w:rsidRDefault="00600180">
      <w:pPr>
        <w:pStyle w:val="BodyText"/>
        <w:numPr>
          <w:ilvl w:val="0"/>
          <w:numId w:val="2"/>
        </w:numPr>
        <w:tabs>
          <w:tab w:val="left" w:pos="641"/>
          <w:tab w:val="left" w:pos="1180"/>
        </w:tabs>
        <w:kinsoku w:val="0"/>
        <w:overflowPunct w:val="0"/>
        <w:ind w:left="1180" w:right="795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petitioner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shall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continue </w:t>
      </w:r>
      <w:r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  <w:spacing w:val="-1"/>
        </w:rPr>
        <w:t>prohibited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from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shipping,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transporting,</w:t>
      </w:r>
      <w:r>
        <w:rPr>
          <w:rFonts w:ascii="Times New Roman" w:hAnsi="Times New Roman" w:cs="Times New Roman"/>
          <w:spacing w:val="93"/>
        </w:rPr>
        <w:t xml:space="preserve"> </w:t>
      </w:r>
      <w:r>
        <w:rPr>
          <w:rFonts w:ascii="Times New Roman" w:hAnsi="Times New Roman" w:cs="Times New Roman"/>
          <w:spacing w:val="-1"/>
        </w:rPr>
        <w:t>possessing,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spacing w:val="-1"/>
        </w:rPr>
        <w:t>receiving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firearm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for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remainder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petitioner's</w:t>
      </w:r>
      <w:r>
        <w:rPr>
          <w:rFonts w:ascii="Times New Roman" w:hAnsi="Times New Roman" w:cs="Times New Roman"/>
        </w:rPr>
        <w:t xml:space="preserve"> lifetime since</w:t>
      </w:r>
      <w:r>
        <w:rPr>
          <w:rFonts w:ascii="Times New Roman" w:hAnsi="Times New Roman" w:cs="Times New Roman"/>
          <w:spacing w:val="85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conviction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</w:rPr>
        <w:t xml:space="preserve"> for 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crime </w:t>
      </w:r>
      <w:r>
        <w:rPr>
          <w:rFonts w:ascii="Times New Roman" w:hAnsi="Times New Roman" w:cs="Times New Roman"/>
          <w:spacing w:val="1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violence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relief</w:t>
      </w:r>
      <w:r>
        <w:rPr>
          <w:rFonts w:ascii="Times New Roman" w:hAnsi="Times New Roman" w:cs="Times New Roman"/>
        </w:rPr>
        <w:t xml:space="preserve"> of disability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order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</w:rPr>
        <w:t xml:space="preserve"> not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  <w:spacing w:val="-1"/>
        </w:rPr>
        <w:t>issued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under</w:t>
      </w:r>
      <w:r>
        <w:rPr>
          <w:rFonts w:ascii="Times New Roman" w:hAnsi="Times New Roman" w:cs="Times New Roman"/>
        </w:rPr>
        <w:t xml:space="preserve"> Minn. Stat. § 609.165, </w:t>
      </w:r>
      <w:proofErr w:type="spellStart"/>
      <w:r>
        <w:rPr>
          <w:rFonts w:ascii="Times New Roman" w:hAnsi="Times New Roman" w:cs="Times New Roman"/>
        </w:rPr>
        <w:t>subd</w:t>
      </w:r>
      <w:proofErr w:type="spellEnd"/>
      <w:r>
        <w:rPr>
          <w:rFonts w:ascii="Times New Roman" w:hAnsi="Times New Roman" w:cs="Times New Roman"/>
        </w:rPr>
        <w:t>. 1d.</w:t>
      </w:r>
    </w:p>
    <w:p w14:paraId="4964FFE5" w14:textId="77777777" w:rsidR="00600180" w:rsidRDefault="00600180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14:paraId="4964FFE6" w14:textId="77777777" w:rsidR="00600180" w:rsidRDefault="00C45A97">
      <w:pPr>
        <w:pStyle w:val="BodyText"/>
        <w:numPr>
          <w:ilvl w:val="0"/>
          <w:numId w:val="2"/>
        </w:numPr>
        <w:tabs>
          <w:tab w:val="left" w:pos="641"/>
          <w:tab w:val="left" w:pos="1180"/>
          <w:tab w:val="left" w:pos="2260"/>
          <w:tab w:val="left" w:pos="9516"/>
        </w:tabs>
        <w:kinsoku w:val="0"/>
        <w:overflowPunct w:val="0"/>
        <w:ind w:left="640" w:hanging="54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9650069" wp14:editId="4965006A">
                <wp:simplePos x="0" y="0"/>
                <wp:positionH relativeFrom="page">
                  <wp:posOffset>1600200</wp:posOffset>
                </wp:positionH>
                <wp:positionV relativeFrom="paragraph">
                  <wp:posOffset>337820</wp:posOffset>
                </wp:positionV>
                <wp:extent cx="5259070" cy="12700"/>
                <wp:effectExtent l="0" t="0" r="0" b="0"/>
                <wp:wrapNone/>
                <wp:docPr id="4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*/ 0 w 8282"/>
                            <a:gd name="T1" fmla="*/ 0 h 20"/>
                            <a:gd name="T2" fmla="*/ 8281 w 8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83D9A9" id="Freeform 8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26.6pt,540.05pt,26.6pt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" o:allowincell="f" filled="f" strokeweight=".7pt">
                <v:path arrowok="t" o:connecttype="custom" o:connectlocs="0,0;52584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</w:rPr>
        <w:t>6.</w:t>
      </w:r>
      <w:r w:rsidR="00600180">
        <w:rPr>
          <w:rFonts w:ascii="Times New Roman" w:hAnsi="Times New Roman" w:cs="Times New Roman"/>
        </w:rPr>
        <w:tab/>
      </w:r>
      <w:r w:rsidR="00600180">
        <w:rPr>
          <w:rFonts w:ascii="Times New Roman" w:hAnsi="Times New Roman" w:cs="Times New Roman"/>
          <w:spacing w:val="-1"/>
        </w:rPr>
        <w:t>Other:</w:t>
      </w:r>
      <w:r w:rsidR="00600180">
        <w:rPr>
          <w:rFonts w:ascii="Times New Roman" w:hAnsi="Times New Roman" w:cs="Times New Roman"/>
        </w:rPr>
        <w:tab/>
      </w:r>
      <w:r w:rsidR="00600180">
        <w:rPr>
          <w:rFonts w:ascii="Times New Roman" w:hAnsi="Times New Roman" w:cs="Times New Roman"/>
          <w:u w:val="single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ab/>
      </w:r>
    </w:p>
    <w:p w14:paraId="4964FFE7" w14:textId="77777777" w:rsidR="00600180" w:rsidRDefault="00600180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14:paraId="4964FFE8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E9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EA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EB" w14:textId="77777777" w:rsidR="00600180" w:rsidRDefault="0060018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4964FFEC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ED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EE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FFEF" w14:textId="77777777"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  <w:sectPr w:rsidR="00600180">
          <w:pgSz w:w="12240" w:h="15840"/>
          <w:pgMar w:top="1120" w:right="880" w:bottom="1160" w:left="1340" w:header="0" w:footer="964" w:gutter="0"/>
          <w:cols w:space="720" w:equalWidth="0">
            <w:col w:w="10020"/>
          </w:cols>
          <w:noEndnote/>
        </w:sectPr>
      </w:pPr>
    </w:p>
    <w:p w14:paraId="4964FFF0" w14:textId="77777777" w:rsidR="00600180" w:rsidRDefault="00600180">
      <w:pPr>
        <w:pStyle w:val="BodyText"/>
        <w:tabs>
          <w:tab w:val="left" w:pos="3035"/>
        </w:tabs>
        <w:kinsoku w:val="0"/>
        <w:overflowPunct w:val="0"/>
        <w:spacing w:before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Dated: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964FFF1" w14:textId="77777777" w:rsidR="00600180" w:rsidRDefault="00600180">
      <w:pPr>
        <w:kinsoku w:val="0"/>
        <w:overflowPunct w:val="0"/>
        <w:spacing w:before="5" w:line="340" w:lineRule="exact"/>
        <w:rPr>
          <w:sz w:val="34"/>
          <w:szCs w:val="34"/>
        </w:rPr>
      </w:pPr>
      <w:r>
        <w:br w:type="column"/>
      </w:r>
    </w:p>
    <w:p w14:paraId="4964FFF2" w14:textId="77777777" w:rsidR="00600180" w:rsidRDefault="00C45A97">
      <w:pPr>
        <w:pStyle w:val="BodyText"/>
        <w:kinsoku w:val="0"/>
        <w:overflowPunct w:val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965006B" wp14:editId="4965006C">
                <wp:simplePos x="0" y="0"/>
                <wp:positionH relativeFrom="page">
                  <wp:posOffset>4114800</wp:posOffset>
                </wp:positionH>
                <wp:positionV relativeFrom="paragraph">
                  <wp:posOffset>-12065</wp:posOffset>
                </wp:positionV>
                <wp:extent cx="2743835" cy="12065"/>
                <wp:effectExtent l="0" t="0" r="0" b="0"/>
                <wp:wrapNone/>
                <wp:docPr id="4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065"/>
                        </a:xfrm>
                        <a:custGeom>
                          <a:avLst/>
                          <a:gdLst>
                            <a:gd name="T0" fmla="*/ 0 w 4321"/>
                            <a:gd name="T1" fmla="*/ 0 h 19"/>
                            <a:gd name="T2" fmla="*/ 4321 w 432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1" h="19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0A0D3E" id="Freeform 9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-.95pt,540.05pt,-.95pt" coordsize="43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" o:allowincell="f" filled="f" strokeweight=".24692mm">
                <v:path arrowok="t" o:connecttype="custom" o:connectlocs="0,0;27438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  <w:spacing w:val="-1"/>
        </w:rPr>
        <w:t xml:space="preserve">Judge </w:t>
      </w:r>
      <w:r w:rsidR="00600180">
        <w:rPr>
          <w:rFonts w:ascii="Times New Roman" w:hAnsi="Times New Roman" w:cs="Times New Roman"/>
        </w:rPr>
        <w:t xml:space="preserve">of </w:t>
      </w:r>
      <w:r w:rsidR="00600180">
        <w:rPr>
          <w:rFonts w:ascii="Times New Roman" w:hAnsi="Times New Roman" w:cs="Times New Roman"/>
          <w:spacing w:val="-1"/>
        </w:rPr>
        <w:t>District</w:t>
      </w:r>
      <w:r w:rsidR="00600180">
        <w:rPr>
          <w:rFonts w:ascii="Times New Roman" w:hAnsi="Times New Roman" w:cs="Times New Roman"/>
        </w:rPr>
        <w:t xml:space="preserve"> Court</w:t>
      </w:r>
    </w:p>
    <w:sectPr w:rsidR="00600180">
      <w:type w:val="continuous"/>
      <w:pgSz w:w="12240" w:h="15840"/>
      <w:pgMar w:top="1100" w:right="880" w:bottom="1160" w:left="1340" w:header="720" w:footer="720" w:gutter="0"/>
      <w:cols w:num="2" w:space="720" w:equalWidth="0">
        <w:col w:w="3036" w:space="2725"/>
        <w:col w:w="42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5006F" w14:textId="77777777" w:rsidR="00D259C0" w:rsidRDefault="00D259C0">
      <w:r>
        <w:separator/>
      </w:r>
    </w:p>
  </w:endnote>
  <w:endnote w:type="continuationSeparator" w:id="0">
    <w:p w14:paraId="49650070" w14:textId="77777777" w:rsidR="00D259C0" w:rsidRDefault="00D2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0071" w14:textId="77777777" w:rsidR="00D259C0" w:rsidRDefault="00D259C0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9650074" wp14:editId="49650075">
              <wp:simplePos x="0" y="0"/>
              <wp:positionH relativeFrom="page">
                <wp:posOffset>2731135</wp:posOffset>
              </wp:positionH>
              <wp:positionV relativeFrom="page">
                <wp:posOffset>9318625</wp:posOffset>
              </wp:positionV>
              <wp:extent cx="650240" cy="139700"/>
              <wp:effectExtent l="0" t="0" r="0" b="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D9" w14:textId="77777777" w:rsidR="00D259C0" w:rsidRDefault="00D259C0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500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15.05pt;margin-top:733.75pt;width:51.2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AI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" o:allowincell="f" filled="f" stroked="f">
              <v:textbox inset="0,0,0,0">
                <w:txbxContent>
                  <w:p w14:paraId="496500D9" w14:textId="77777777" w:rsidR="00D259C0" w:rsidRDefault="00D259C0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9650076" wp14:editId="49650077">
              <wp:simplePos x="0" y="0"/>
              <wp:positionH relativeFrom="page">
                <wp:posOffset>901700</wp:posOffset>
              </wp:positionH>
              <wp:positionV relativeFrom="page">
                <wp:posOffset>9306560</wp:posOffset>
              </wp:positionV>
              <wp:extent cx="451485" cy="165735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DA" w14:textId="77777777" w:rsidR="00D259C0" w:rsidRDefault="00D259C0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76" id="Text Box 1" o:spid="_x0000_s1034" type="#_x0000_t202" style="position:absolute;margin-left:71pt;margin-top:732.8pt;width:35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yN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" o:allowincell="f" filled="f" stroked="f">
              <v:textbox inset="0,0,0,0">
                <w:txbxContent>
                  <w:p w14:paraId="496500DA" w14:textId="77777777" w:rsidR="00D259C0" w:rsidRDefault="00D259C0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9650078" wp14:editId="49650079">
              <wp:simplePos x="0" y="0"/>
              <wp:positionH relativeFrom="page">
                <wp:posOffset>1511300</wp:posOffset>
              </wp:positionH>
              <wp:positionV relativeFrom="page">
                <wp:posOffset>9306560</wp:posOffset>
              </wp:positionV>
              <wp:extent cx="508000" cy="16573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DB" w14:textId="77777777" w:rsidR="00D259C0" w:rsidRDefault="00D259C0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78" id="Text Box 2" o:spid="_x0000_s1035" type="#_x0000_t202" style="position:absolute;margin-left:119pt;margin-top:732.8pt;width:40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" o:allowincell="f" filled="f" stroked="f">
              <v:textbox inset="0,0,0,0">
                <w:txbxContent>
                  <w:p w14:paraId="496500DB" w14:textId="77777777" w:rsidR="00D259C0" w:rsidRDefault="00D259C0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965007A" wp14:editId="4965007B">
              <wp:simplePos x="0" y="0"/>
              <wp:positionH relativeFrom="page">
                <wp:posOffset>2197100</wp:posOffset>
              </wp:positionH>
              <wp:positionV relativeFrom="page">
                <wp:posOffset>9318625</wp:posOffset>
              </wp:positionV>
              <wp:extent cx="273685" cy="139700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DC" w14:textId="77777777" w:rsidR="00D259C0" w:rsidRDefault="00D259C0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7A" id="Text Box 3" o:spid="_x0000_s1036" type="#_x0000_t202" style="position:absolute;margin-left:173pt;margin-top:733.75pt;width:21.5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KGsg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" o:allowincell="f" filled="f" stroked="f">
              <v:textbox inset="0,0,0,0">
                <w:txbxContent>
                  <w:p w14:paraId="496500DC" w14:textId="77777777" w:rsidR="00D259C0" w:rsidRDefault="00D259C0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965007C" wp14:editId="4965007D">
              <wp:simplePos x="0" y="0"/>
              <wp:positionH relativeFrom="page">
                <wp:posOffset>3874135</wp:posOffset>
              </wp:positionH>
              <wp:positionV relativeFrom="page">
                <wp:posOffset>9318625</wp:posOffset>
              </wp:positionV>
              <wp:extent cx="1308735" cy="139700"/>
              <wp:effectExtent l="0" t="0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DD" w14:textId="77777777" w:rsidR="00D259C0" w:rsidRDefault="00D259C0" w:rsidP="003D42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7C" id="Text Box 5" o:spid="_x0000_s1037" type="#_x0000_t202" style="position:absolute;margin-left:305.05pt;margin-top:733.75pt;width:103.0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" o:allowincell="f" filled="f" stroked="f">
              <v:textbox inset="0,0,0,0">
                <w:txbxContent>
                  <w:p w14:paraId="496500DD" w14:textId="77777777" w:rsidR="00D259C0" w:rsidRDefault="00D259C0" w:rsidP="003D42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965007E" wp14:editId="4965007F">
              <wp:simplePos x="0" y="0"/>
              <wp:positionH relativeFrom="page">
                <wp:posOffset>5474335</wp:posOffset>
              </wp:positionH>
              <wp:positionV relativeFrom="page">
                <wp:posOffset>9318625</wp:posOffset>
              </wp:positionV>
              <wp:extent cx="572135" cy="139700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DE" w14:textId="77777777" w:rsidR="00D259C0" w:rsidRDefault="00D259C0" w:rsidP="003D42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7E" id="Text Box 6" o:spid="_x0000_s1038" type="#_x0000_t202" style="position:absolute;margin-left:431.05pt;margin-top:733.75pt;width:45.0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+Zsg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" o:allowincell="f" filled="f" stroked="f">
              <v:textbox inset="0,0,0,0">
                <w:txbxContent>
                  <w:p w14:paraId="496500DE" w14:textId="77777777" w:rsidR="00D259C0" w:rsidRDefault="00D259C0" w:rsidP="003D42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9650080" wp14:editId="49650081">
              <wp:simplePos x="0" y="0"/>
              <wp:positionH relativeFrom="page">
                <wp:posOffset>6485255</wp:posOffset>
              </wp:positionH>
              <wp:positionV relativeFrom="page">
                <wp:posOffset>9318625</wp:posOffset>
              </wp:positionV>
              <wp:extent cx="673100" cy="139700"/>
              <wp:effectExtent l="0" t="0" r="0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DF" w14:textId="77777777" w:rsidR="00D259C0" w:rsidRDefault="00D259C0" w:rsidP="003D42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80" id="Text Box 7" o:spid="_x0000_s1039" type="#_x0000_t202" style="position:absolute;margin-left:510.65pt;margin-top:733.75pt;width:53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F3rgIAALA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" o:allowincell="f" filled="f" stroked="f">
              <v:textbox inset="0,0,0,0">
                <w:txbxContent>
                  <w:p w14:paraId="496500DF" w14:textId="77777777" w:rsidR="00D259C0" w:rsidRDefault="00D259C0" w:rsidP="003D42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0072" w14:textId="77777777" w:rsidR="00D259C0" w:rsidRDefault="00D259C0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9650082" wp14:editId="49650083">
              <wp:simplePos x="0" y="0"/>
              <wp:positionH relativeFrom="page">
                <wp:posOffset>901700</wp:posOffset>
              </wp:positionH>
              <wp:positionV relativeFrom="page">
                <wp:posOffset>7020560</wp:posOffset>
              </wp:positionV>
              <wp:extent cx="451485" cy="16573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E0" w14:textId="77777777" w:rsidR="00D259C0" w:rsidRDefault="00D259C0" w:rsidP="003D42C0">
                          <w:pPr>
                            <w:kinsoku w:val="0"/>
                            <w:overflowPunct w:val="0"/>
                            <w:spacing w:line="245" w:lineRule="exact"/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5008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71pt;margin-top:552.8pt;width:35.5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TGsAIAALA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" o:allowincell="f" filled="f" stroked="f">
              <v:textbox inset="0,0,0,0">
                <w:txbxContent>
                  <w:p w14:paraId="496500E0" w14:textId="77777777" w:rsidR="00D259C0" w:rsidRDefault="00D259C0" w:rsidP="003D42C0">
                    <w:pPr>
                      <w:kinsoku w:val="0"/>
                      <w:overflowPunct w:val="0"/>
                      <w:spacing w:line="245" w:lineRule="exact"/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49650084" wp14:editId="49650085">
              <wp:simplePos x="0" y="0"/>
              <wp:positionH relativeFrom="page">
                <wp:posOffset>1511300</wp:posOffset>
              </wp:positionH>
              <wp:positionV relativeFrom="page">
                <wp:posOffset>7020560</wp:posOffset>
              </wp:positionV>
              <wp:extent cx="508000" cy="165735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E1" w14:textId="77777777" w:rsidR="00D259C0" w:rsidRDefault="00D259C0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84" id="Text Box 9" o:spid="_x0000_s1041" type="#_x0000_t202" style="position:absolute;margin-left:119pt;margin-top:552.8pt;width:40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" o:allowincell="f" filled="f" stroked="f">
              <v:textbox inset="0,0,0,0">
                <w:txbxContent>
                  <w:p w14:paraId="496500E1" w14:textId="77777777" w:rsidR="00D259C0" w:rsidRDefault="00D259C0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49650086" wp14:editId="49650087">
              <wp:simplePos x="0" y="0"/>
              <wp:positionH relativeFrom="page">
                <wp:posOffset>2197100</wp:posOffset>
              </wp:positionH>
              <wp:positionV relativeFrom="page">
                <wp:posOffset>7032625</wp:posOffset>
              </wp:positionV>
              <wp:extent cx="273685" cy="13970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E2" w14:textId="77777777" w:rsidR="00D259C0" w:rsidRDefault="00D259C0" w:rsidP="003D42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86" id="Text Box 10" o:spid="_x0000_s1042" type="#_x0000_t202" style="position:absolute;margin-left:173pt;margin-top:553.75pt;width:21.55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Nfsw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" o:allowincell="f" filled="f" stroked="f">
              <v:textbox inset="0,0,0,0">
                <w:txbxContent>
                  <w:p w14:paraId="496500E2" w14:textId="77777777" w:rsidR="00D259C0" w:rsidRDefault="00D259C0" w:rsidP="003D42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49650088" wp14:editId="49650089">
              <wp:simplePos x="0" y="0"/>
              <wp:positionH relativeFrom="page">
                <wp:posOffset>2730500</wp:posOffset>
              </wp:positionH>
              <wp:positionV relativeFrom="page">
                <wp:posOffset>7032625</wp:posOffset>
              </wp:positionV>
              <wp:extent cx="483870" cy="1397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E3" w14:textId="77777777" w:rsidR="00D259C0" w:rsidRDefault="00D259C0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88" id="Text Box 11" o:spid="_x0000_s1043" type="#_x0000_t202" style="position:absolute;margin-left:215pt;margin-top:553.75pt;width:38.1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" o:allowincell="f" filled="f" stroked="f">
              <v:textbox inset="0,0,0,0">
                <w:txbxContent>
                  <w:p w14:paraId="496500E3" w14:textId="77777777" w:rsidR="00D259C0" w:rsidRDefault="00D259C0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965008A" wp14:editId="4965008B">
              <wp:simplePos x="0" y="0"/>
              <wp:positionH relativeFrom="page">
                <wp:posOffset>3874135</wp:posOffset>
              </wp:positionH>
              <wp:positionV relativeFrom="page">
                <wp:posOffset>7032625</wp:posOffset>
              </wp:positionV>
              <wp:extent cx="1308735" cy="139700"/>
              <wp:effectExtent l="0" t="0" r="0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E4" w14:textId="77777777" w:rsidR="00D259C0" w:rsidRDefault="00D259C0" w:rsidP="003D42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8A" id="Text Box 12" o:spid="_x0000_s1044" type="#_x0000_t202" style="position:absolute;margin-left:305.05pt;margin-top:553.75pt;width:103.05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QKsg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" o:allowincell="f" filled="f" stroked="f">
              <v:textbox inset="0,0,0,0">
                <w:txbxContent>
                  <w:p w14:paraId="496500E4" w14:textId="77777777" w:rsidR="00D259C0" w:rsidRDefault="00D259C0" w:rsidP="003D42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4965008C" wp14:editId="4965008D">
              <wp:simplePos x="0" y="0"/>
              <wp:positionH relativeFrom="page">
                <wp:posOffset>5474335</wp:posOffset>
              </wp:positionH>
              <wp:positionV relativeFrom="page">
                <wp:posOffset>7032625</wp:posOffset>
              </wp:positionV>
              <wp:extent cx="572135" cy="139700"/>
              <wp:effectExtent l="0" t="0" r="0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E5" w14:textId="77777777" w:rsidR="00D259C0" w:rsidRDefault="00D259C0" w:rsidP="003D42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8C" id="Text Box 13" o:spid="_x0000_s1045" type="#_x0000_t202" style="position:absolute;margin-left:431.05pt;margin-top:553.75pt;width:45.05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z+swIAALE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" o:allowincell="f" filled="f" stroked="f">
              <v:textbox inset="0,0,0,0">
                <w:txbxContent>
                  <w:p w14:paraId="496500E5" w14:textId="77777777" w:rsidR="00D259C0" w:rsidRDefault="00D259C0" w:rsidP="003D42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4965008E" wp14:editId="4965008F">
              <wp:simplePos x="0" y="0"/>
              <wp:positionH relativeFrom="page">
                <wp:posOffset>6421120</wp:posOffset>
              </wp:positionH>
              <wp:positionV relativeFrom="page">
                <wp:posOffset>7032625</wp:posOffset>
              </wp:positionV>
              <wp:extent cx="739140" cy="139700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E6" w14:textId="77777777" w:rsidR="00D259C0" w:rsidRDefault="00D259C0" w:rsidP="003D42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8E" id="Text Box 14" o:spid="_x0000_s1046" type="#_x0000_t202" style="position:absolute;margin-left:505.6pt;margin-top:553.75pt;width:58.2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" o:allowincell="f" filled="f" stroked="f">
              <v:textbox inset="0,0,0,0">
                <w:txbxContent>
                  <w:p w14:paraId="496500E6" w14:textId="77777777" w:rsidR="00D259C0" w:rsidRDefault="00D259C0" w:rsidP="003D42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0073" w14:textId="77777777" w:rsidR="00D259C0" w:rsidRDefault="00D259C0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49650090" wp14:editId="49650091">
              <wp:simplePos x="0" y="0"/>
              <wp:positionH relativeFrom="page">
                <wp:posOffset>2731135</wp:posOffset>
              </wp:positionH>
              <wp:positionV relativeFrom="page">
                <wp:posOffset>9318625</wp:posOffset>
              </wp:positionV>
              <wp:extent cx="593090" cy="153670"/>
              <wp:effectExtent l="0" t="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E7" w14:textId="77777777" w:rsidR="00D259C0" w:rsidRDefault="00D259C0" w:rsidP="00D259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5009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7" type="#_x0000_t202" style="position:absolute;margin-left:215.05pt;margin-top:733.75pt;width:46.7pt;height:12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FlswIAALE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" o:allowincell="f" filled="f" stroked="f">
              <v:textbox inset="0,0,0,0">
                <w:txbxContent>
                  <w:p w14:paraId="496500E7" w14:textId="77777777" w:rsidR="00D259C0" w:rsidRDefault="00D259C0" w:rsidP="00D259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49650092" wp14:editId="49650093">
              <wp:simplePos x="0" y="0"/>
              <wp:positionH relativeFrom="page">
                <wp:posOffset>901700</wp:posOffset>
              </wp:positionH>
              <wp:positionV relativeFrom="page">
                <wp:posOffset>9306560</wp:posOffset>
              </wp:positionV>
              <wp:extent cx="451485" cy="165735"/>
              <wp:effectExtent l="0" t="0" r="0" b="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E8" w14:textId="77777777" w:rsidR="00D259C0" w:rsidRDefault="00D259C0" w:rsidP="003D42C0">
                          <w:pPr>
                            <w:kinsoku w:val="0"/>
                            <w:overflowPunct w:val="0"/>
                            <w:spacing w:line="245" w:lineRule="exact"/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92" id="Text Box 16" o:spid="_x0000_s1048" type="#_x0000_t202" style="position:absolute;margin-left:71pt;margin-top:732.8pt;width:35.55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17sA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" o:allowincell="f" filled="f" stroked="f">
              <v:textbox inset="0,0,0,0">
                <w:txbxContent>
                  <w:p w14:paraId="496500E8" w14:textId="77777777" w:rsidR="00D259C0" w:rsidRDefault="00D259C0" w:rsidP="003D42C0">
                    <w:pPr>
                      <w:kinsoku w:val="0"/>
                      <w:overflowPunct w:val="0"/>
                      <w:spacing w:line="245" w:lineRule="exact"/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49650094" wp14:editId="49650095">
              <wp:simplePos x="0" y="0"/>
              <wp:positionH relativeFrom="page">
                <wp:posOffset>1511300</wp:posOffset>
              </wp:positionH>
              <wp:positionV relativeFrom="page">
                <wp:posOffset>9306560</wp:posOffset>
              </wp:positionV>
              <wp:extent cx="508000" cy="165735"/>
              <wp:effectExtent l="0" t="0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E9" w14:textId="77777777" w:rsidR="00D259C0" w:rsidRDefault="00D259C0" w:rsidP="003D42C0">
                          <w:pPr>
                            <w:kinsoku w:val="0"/>
                            <w:overflowPunct w:val="0"/>
                            <w:spacing w:line="245" w:lineRule="exac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94" id="Text Box 17" o:spid="_x0000_s1049" type="#_x0000_t202" style="position:absolute;margin-left:119pt;margin-top:732.8pt;width:40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" o:allowincell="f" filled="f" stroked="f">
              <v:textbox inset="0,0,0,0">
                <w:txbxContent>
                  <w:p w14:paraId="496500E9" w14:textId="77777777" w:rsidR="00D259C0" w:rsidRDefault="00D259C0" w:rsidP="003D42C0">
                    <w:pPr>
                      <w:kinsoku w:val="0"/>
                      <w:overflowPunct w:val="0"/>
                      <w:spacing w:line="245" w:lineRule="exac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49650096" wp14:editId="49650097">
              <wp:simplePos x="0" y="0"/>
              <wp:positionH relativeFrom="page">
                <wp:posOffset>2197100</wp:posOffset>
              </wp:positionH>
              <wp:positionV relativeFrom="page">
                <wp:posOffset>9318625</wp:posOffset>
              </wp:positionV>
              <wp:extent cx="273685" cy="139700"/>
              <wp:effectExtent l="0" t="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EA" w14:textId="77777777" w:rsidR="00D259C0" w:rsidRDefault="00D259C0" w:rsidP="003D42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96" id="Text Box 18" o:spid="_x0000_s1050" type="#_x0000_t202" style="position:absolute;margin-left:173pt;margin-top:733.75pt;width:21.55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4v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" o:allowincell="f" filled="f" stroked="f">
              <v:textbox inset="0,0,0,0">
                <w:txbxContent>
                  <w:p w14:paraId="496500EA" w14:textId="77777777" w:rsidR="00D259C0" w:rsidRDefault="00D259C0" w:rsidP="003D42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49650098" wp14:editId="49650099">
              <wp:simplePos x="0" y="0"/>
              <wp:positionH relativeFrom="page">
                <wp:posOffset>3874135</wp:posOffset>
              </wp:positionH>
              <wp:positionV relativeFrom="page">
                <wp:posOffset>9318625</wp:posOffset>
              </wp:positionV>
              <wp:extent cx="1308735" cy="13970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EB" w14:textId="77777777" w:rsidR="00D259C0" w:rsidRDefault="00D259C0" w:rsidP="00D259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98" id="Text Box 19" o:spid="_x0000_s1051" type="#_x0000_t202" style="position:absolute;margin-left:305.05pt;margin-top:733.75pt;width:103.05pt;height:1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" o:allowincell="f" filled="f" stroked="f">
              <v:textbox inset="0,0,0,0">
                <w:txbxContent>
                  <w:p w14:paraId="496500EB" w14:textId="77777777" w:rsidR="00D259C0" w:rsidRDefault="00D259C0" w:rsidP="00D259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4965009A" wp14:editId="4965009B">
              <wp:simplePos x="0" y="0"/>
              <wp:positionH relativeFrom="page">
                <wp:posOffset>5474335</wp:posOffset>
              </wp:positionH>
              <wp:positionV relativeFrom="page">
                <wp:posOffset>9318625</wp:posOffset>
              </wp:positionV>
              <wp:extent cx="572135" cy="1397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EC" w14:textId="77777777" w:rsidR="00D259C0" w:rsidRDefault="00D259C0" w:rsidP="00D259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9A" id="Text Box 20" o:spid="_x0000_s1052" type="#_x0000_t202" style="position:absolute;margin-left:431.05pt;margin-top:733.75pt;width:45.05pt;height:1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" o:allowincell="f" filled="f" stroked="f">
              <v:textbox inset="0,0,0,0">
                <w:txbxContent>
                  <w:p w14:paraId="496500EC" w14:textId="77777777" w:rsidR="00D259C0" w:rsidRDefault="00D259C0" w:rsidP="00D259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4965009C" wp14:editId="4965009D">
              <wp:simplePos x="0" y="0"/>
              <wp:positionH relativeFrom="page">
                <wp:posOffset>6421120</wp:posOffset>
              </wp:positionH>
              <wp:positionV relativeFrom="page">
                <wp:posOffset>9318625</wp:posOffset>
              </wp:positionV>
              <wp:extent cx="739140" cy="1397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00ED" w14:textId="77777777" w:rsidR="00D259C0" w:rsidRDefault="00D259C0" w:rsidP="00D259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9C" id="Text Box 21" o:spid="_x0000_s1053" type="#_x0000_t202" style="position:absolute;margin-left:505.6pt;margin-top:733.75pt;width:58.2pt;height:1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qVsAIAALE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" o:allowincell="f" filled="f" stroked="f">
              <v:textbox inset="0,0,0,0">
                <w:txbxContent>
                  <w:p w14:paraId="496500ED" w14:textId="77777777" w:rsidR="00D259C0" w:rsidRDefault="00D259C0" w:rsidP="00D259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5006D" w14:textId="77777777" w:rsidR="00D259C0" w:rsidRDefault="00D259C0">
      <w:r>
        <w:separator/>
      </w:r>
    </w:p>
  </w:footnote>
  <w:footnote w:type="continuationSeparator" w:id="0">
    <w:p w14:paraId="4965006E" w14:textId="77777777" w:rsidR="00D259C0" w:rsidRDefault="00D2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sz w:val="24"/>
      </w:rPr>
    </w:lvl>
    <w:lvl w:ilvl="1">
      <w:numFmt w:val="bullet"/>
      <w:lvlText w:val="•"/>
      <w:lvlJc w:val="left"/>
      <w:pPr>
        <w:ind w:left="2388" w:hanging="360"/>
      </w:pPr>
    </w:lvl>
    <w:lvl w:ilvl="2">
      <w:numFmt w:val="bullet"/>
      <w:lvlText w:val="•"/>
      <w:lvlJc w:val="left"/>
      <w:pPr>
        <w:ind w:left="32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780" w:hanging="360"/>
      </w:pPr>
    </w:lvl>
    <w:lvl w:ilvl="6">
      <w:numFmt w:val="bullet"/>
      <w:lvlText w:val="•"/>
      <w:lvlJc w:val="left"/>
      <w:pPr>
        <w:ind w:left="6628" w:hanging="360"/>
      </w:pPr>
    </w:lvl>
    <w:lvl w:ilvl="7">
      <w:numFmt w:val="bullet"/>
      <w:lvlText w:val="•"/>
      <w:lvlJc w:val="left"/>
      <w:pPr>
        <w:ind w:left="7476" w:hanging="360"/>
      </w:pPr>
    </w:lvl>
    <w:lvl w:ilvl="8">
      <w:numFmt w:val="bullet"/>
      <w:lvlText w:val="•"/>
      <w:lvlJc w:val="left"/>
      <w:pPr>
        <w:ind w:left="832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4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"/>
      <w:lvlJc w:val="left"/>
      <w:pPr>
        <w:ind w:left="1540" w:hanging="720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1540" w:hanging="720"/>
      </w:pPr>
    </w:lvl>
    <w:lvl w:ilvl="3">
      <w:numFmt w:val="bullet"/>
      <w:lvlText w:val="•"/>
      <w:lvlJc w:val="left"/>
      <w:pPr>
        <w:ind w:left="2645" w:hanging="720"/>
      </w:pPr>
    </w:lvl>
    <w:lvl w:ilvl="4">
      <w:numFmt w:val="bullet"/>
      <w:lvlText w:val="•"/>
      <w:lvlJc w:val="left"/>
      <w:pPr>
        <w:ind w:left="3750" w:hanging="720"/>
      </w:pPr>
    </w:lvl>
    <w:lvl w:ilvl="5">
      <w:numFmt w:val="bullet"/>
      <w:lvlText w:val="•"/>
      <w:lvlJc w:val="left"/>
      <w:pPr>
        <w:ind w:left="4855" w:hanging="720"/>
      </w:pPr>
    </w:lvl>
    <w:lvl w:ilvl="6">
      <w:numFmt w:val="bullet"/>
      <w:lvlText w:val="•"/>
      <w:lvlJc w:val="left"/>
      <w:pPr>
        <w:ind w:left="5960" w:hanging="720"/>
      </w:pPr>
    </w:lvl>
    <w:lvl w:ilvl="7">
      <w:numFmt w:val="bullet"/>
      <w:lvlText w:val="•"/>
      <w:lvlJc w:val="left"/>
      <w:pPr>
        <w:ind w:left="7065" w:hanging="720"/>
      </w:pPr>
    </w:lvl>
    <w:lvl w:ilvl="8">
      <w:numFmt w:val="bullet"/>
      <w:lvlText w:val="•"/>
      <w:lvlJc w:val="left"/>
      <w:pPr>
        <w:ind w:left="8170" w:hanging="7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40" w:hanging="5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"/>
      <w:lvlJc w:val="left"/>
      <w:pPr>
        <w:ind w:left="640" w:hanging="276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2624" w:hanging="276"/>
      </w:pPr>
    </w:lvl>
    <w:lvl w:ilvl="3">
      <w:numFmt w:val="bullet"/>
      <w:lvlText w:val="•"/>
      <w:lvlJc w:val="left"/>
      <w:pPr>
        <w:ind w:left="3616" w:hanging="276"/>
      </w:pPr>
    </w:lvl>
    <w:lvl w:ilvl="4">
      <w:numFmt w:val="bullet"/>
      <w:lvlText w:val="•"/>
      <w:lvlJc w:val="left"/>
      <w:pPr>
        <w:ind w:left="4608" w:hanging="276"/>
      </w:pPr>
    </w:lvl>
    <w:lvl w:ilvl="5">
      <w:numFmt w:val="bullet"/>
      <w:lvlText w:val="•"/>
      <w:lvlJc w:val="left"/>
      <w:pPr>
        <w:ind w:left="5600" w:hanging="276"/>
      </w:pPr>
    </w:lvl>
    <w:lvl w:ilvl="6">
      <w:numFmt w:val="bullet"/>
      <w:lvlText w:val="•"/>
      <w:lvlJc w:val="left"/>
      <w:pPr>
        <w:ind w:left="6592" w:hanging="276"/>
      </w:pPr>
    </w:lvl>
    <w:lvl w:ilvl="7">
      <w:numFmt w:val="bullet"/>
      <w:lvlText w:val="•"/>
      <w:lvlJc w:val="left"/>
      <w:pPr>
        <w:ind w:left="7584" w:hanging="276"/>
      </w:pPr>
    </w:lvl>
    <w:lvl w:ilvl="8">
      <w:numFmt w:val="bullet"/>
      <w:lvlText w:val="•"/>
      <w:lvlJc w:val="left"/>
      <w:pPr>
        <w:ind w:left="8576" w:hanging="27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"/>
      <w:lvlJc w:val="left"/>
      <w:pPr>
        <w:ind w:left="1213" w:hanging="563"/>
      </w:pPr>
      <w:rPr>
        <w:rFonts w:ascii="Wingdings" w:hAnsi="Wingdings"/>
        <w:b w:val="0"/>
        <w:sz w:val="24"/>
      </w:rPr>
    </w:lvl>
    <w:lvl w:ilvl="1">
      <w:numFmt w:val="bullet"/>
      <w:lvlText w:val=""/>
      <w:lvlJc w:val="left"/>
      <w:pPr>
        <w:ind w:left="994" w:hanging="334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1213" w:hanging="334"/>
      </w:pPr>
    </w:lvl>
    <w:lvl w:ilvl="3">
      <w:numFmt w:val="bullet"/>
      <w:lvlText w:val="•"/>
      <w:lvlJc w:val="left"/>
      <w:pPr>
        <w:ind w:left="2314" w:hanging="334"/>
      </w:pPr>
    </w:lvl>
    <w:lvl w:ilvl="4">
      <w:numFmt w:val="bullet"/>
      <w:lvlText w:val="•"/>
      <w:lvlJc w:val="left"/>
      <w:pPr>
        <w:ind w:left="3414" w:hanging="334"/>
      </w:pPr>
    </w:lvl>
    <w:lvl w:ilvl="5">
      <w:numFmt w:val="bullet"/>
      <w:lvlText w:val="•"/>
      <w:lvlJc w:val="left"/>
      <w:pPr>
        <w:ind w:left="4515" w:hanging="334"/>
      </w:pPr>
    </w:lvl>
    <w:lvl w:ilvl="6">
      <w:numFmt w:val="bullet"/>
      <w:lvlText w:val="•"/>
      <w:lvlJc w:val="left"/>
      <w:pPr>
        <w:ind w:left="5616" w:hanging="334"/>
      </w:pPr>
    </w:lvl>
    <w:lvl w:ilvl="7">
      <w:numFmt w:val="bullet"/>
      <w:lvlText w:val="•"/>
      <w:lvlJc w:val="left"/>
      <w:pPr>
        <w:ind w:left="6717" w:hanging="334"/>
      </w:pPr>
    </w:lvl>
    <w:lvl w:ilvl="8">
      <w:numFmt w:val="bullet"/>
      <w:lvlText w:val="•"/>
      <w:lvlJc w:val="left"/>
      <w:pPr>
        <w:ind w:left="7818" w:hanging="334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60" w:hanging="5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"/>
      <w:lvlJc w:val="left"/>
      <w:pPr>
        <w:ind w:left="660" w:hanging="274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2644" w:hanging="274"/>
      </w:pPr>
    </w:lvl>
    <w:lvl w:ilvl="3">
      <w:numFmt w:val="bullet"/>
      <w:lvlText w:val="•"/>
      <w:lvlJc w:val="left"/>
      <w:pPr>
        <w:ind w:left="3636" w:hanging="274"/>
      </w:pPr>
    </w:lvl>
    <w:lvl w:ilvl="4">
      <w:numFmt w:val="bullet"/>
      <w:lvlText w:val="•"/>
      <w:lvlJc w:val="left"/>
      <w:pPr>
        <w:ind w:left="4628" w:hanging="274"/>
      </w:pPr>
    </w:lvl>
    <w:lvl w:ilvl="5">
      <w:numFmt w:val="bullet"/>
      <w:lvlText w:val="•"/>
      <w:lvlJc w:val="left"/>
      <w:pPr>
        <w:ind w:left="5620" w:hanging="274"/>
      </w:pPr>
    </w:lvl>
    <w:lvl w:ilvl="6">
      <w:numFmt w:val="bullet"/>
      <w:lvlText w:val="•"/>
      <w:lvlJc w:val="left"/>
      <w:pPr>
        <w:ind w:left="6612" w:hanging="274"/>
      </w:pPr>
    </w:lvl>
    <w:lvl w:ilvl="7">
      <w:numFmt w:val="bullet"/>
      <w:lvlText w:val="•"/>
      <w:lvlJc w:val="left"/>
      <w:pPr>
        <w:ind w:left="7604" w:hanging="274"/>
      </w:pPr>
    </w:lvl>
    <w:lvl w:ilvl="8">
      <w:numFmt w:val="bullet"/>
      <w:lvlText w:val="•"/>
      <w:lvlJc w:val="left"/>
      <w:pPr>
        <w:ind w:left="8596" w:hanging="274"/>
      </w:pPr>
    </w:lvl>
  </w:abstractNum>
  <w:abstractNum w:abstractNumId="5" w15:restartNumberingAfterBreak="0">
    <w:nsid w:val="213C3DD1"/>
    <w:multiLevelType w:val="hybridMultilevel"/>
    <w:tmpl w:val="10A4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E6FFB"/>
    <w:multiLevelType w:val="hybridMultilevel"/>
    <w:tmpl w:val="8CA6594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DB60A4B"/>
    <w:multiLevelType w:val="hybridMultilevel"/>
    <w:tmpl w:val="A2122DE8"/>
    <w:lvl w:ilvl="0" w:tplc="236A0518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8" w15:restartNumberingAfterBreak="0">
    <w:nsid w:val="4E7B799F"/>
    <w:multiLevelType w:val="hybridMultilevel"/>
    <w:tmpl w:val="3A7E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B4E0E"/>
    <w:multiLevelType w:val="hybridMultilevel"/>
    <w:tmpl w:val="D0E8DE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6C"/>
    <w:rsid w:val="0012206C"/>
    <w:rsid w:val="00152BF0"/>
    <w:rsid w:val="001A2D17"/>
    <w:rsid w:val="001C45AE"/>
    <w:rsid w:val="001F35C5"/>
    <w:rsid w:val="0021288E"/>
    <w:rsid w:val="0028710B"/>
    <w:rsid w:val="002C3EB0"/>
    <w:rsid w:val="003040FB"/>
    <w:rsid w:val="003D42C0"/>
    <w:rsid w:val="003E6356"/>
    <w:rsid w:val="00422157"/>
    <w:rsid w:val="0045668E"/>
    <w:rsid w:val="00600180"/>
    <w:rsid w:val="00621074"/>
    <w:rsid w:val="00832C10"/>
    <w:rsid w:val="009E3990"/>
    <w:rsid w:val="00A76B41"/>
    <w:rsid w:val="00BA552A"/>
    <w:rsid w:val="00BE1B87"/>
    <w:rsid w:val="00C45A97"/>
    <w:rsid w:val="00D259C0"/>
    <w:rsid w:val="00D4730D"/>
    <w:rsid w:val="00DE122C"/>
    <w:rsid w:val="00E15BB4"/>
    <w:rsid w:val="00E527E6"/>
    <w:rsid w:val="00E72F0E"/>
    <w:rsid w:val="00EC6126"/>
    <w:rsid w:val="00EE0122"/>
    <w:rsid w:val="00F96E4D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964FD77"/>
  <w14:defaultImageDpi w14:val="0"/>
  <w15:docId w15:val="{86C66265-BFC6-451C-997E-F317ED12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21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2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27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27E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5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49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7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155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97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97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97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97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97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ncourts.gov/selfhelp/?page=25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Form" ma:contentTypeID="0x0101009A9C8F0A4DC19D4DBF555E75C2D950F100858E9B0B53F8FA47BCE02CFAF0B5B681" ma:contentTypeVersion="7" ma:contentTypeDescription="Use thiscontent type for a fillable or non-fillable form. " ma:contentTypeScope="" ma:versionID="e32270fea942752d417ea1c2dc89a162">
  <xsd:schema xmlns:xsd="http://www.w3.org/2001/XMLSchema" xmlns:xs="http://www.w3.org/2001/XMLSchema" xmlns:p="http://schemas.microsoft.com/office/2006/metadata/properties" xmlns:ns2="f9d50c22-95b7-4c53-ab1f-a54151f043b6" targetNamespace="http://schemas.microsoft.com/office/2006/metadata/properties" ma:root="true" ma:fieldsID="3aa92783c2ef741f5cdab23902357ae6" ns2:_="">
    <xsd:import namespace="f9d50c22-95b7-4c53-ab1f-a54151f043b6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Audience" minOccurs="0"/>
                <xsd:element ref="ns2:Sub_x002d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50c22-95b7-4c53-ab1f-a54151f043b6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description="Use this column to deliniate a topic for the document." ma:format="RadioButtons" ma:internalName="Topic" ma:readOnly="false">
      <xsd:simpleType>
        <xsd:restriction base="dms:Choice">
          <xsd:enumeration value="Adoptions"/>
          <xsd:enumeration value="Chips"/>
          <xsd:enumeration value="Delinquency"/>
          <xsd:enumeration value="eFiling"/>
          <xsd:enumeration value="Front Counter"/>
          <xsd:enumeration value="File Room"/>
          <xsd:enumeration value="Misc"/>
          <xsd:enumeration value="Orientation Materials"/>
          <xsd:enumeration value="Petty Cases"/>
          <xsd:enumeration value="Traffic"/>
          <xsd:enumeration value="Imaging"/>
          <xsd:enumeration value="Leadworker"/>
          <xsd:enumeration value="Phone Directories"/>
          <xsd:enumeration value="Juvenile Marriage"/>
        </xsd:restriction>
      </xsd:simpleType>
    </xsd:element>
    <xsd:element name="Audience" ma:index="9" nillable="true" ma:displayName="Audience" ma:default="Administrative Staff" ma:description="Use this column to denote audience.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mbered Staff"/>
                    <xsd:enumeration value="Administrative Staff"/>
                  </xsd:restriction>
                </xsd:simpleType>
              </xsd:element>
            </xsd:sequence>
          </xsd:extension>
        </xsd:complexContent>
      </xsd:complexType>
    </xsd:element>
    <xsd:element name="Sub_x002d_Topic" ma:index="10" nillable="true" ma:displayName="Sub-Topic" ma:default="Please indicate a Sub-Topic" ma:description="Use this field to group the content into sub-categories." ma:internalName="Sub_x002d_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Topic xmlns="f9d50c22-95b7-4c53-ab1f-a54151f043b6">Expungments</Sub_x002d_Topic>
    <Topic xmlns="f9d50c22-95b7-4c53-ab1f-a54151f043b6">File Room</Topic>
    <Audience xmlns="f9d50c22-95b7-4c53-ab1f-a54151f043b6">
      <Value>Administrative Staff</Value>
    </Audienc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BDD95-A78E-4FFB-8EFA-D0932B168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50c22-95b7-4c53-ab1f-a54151f04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8FB67-0F9D-45A4-93D6-B84006529E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d50c22-95b7-4c53-ab1f-a54151f043b6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9A2C73C-4CA1-4AD3-BCD0-8E41F47FFAD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1245A90-1730-481B-926B-03859411E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3208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hommerdings</dc:creator>
  <cp:lastModifiedBy>Skelton, Maggie</cp:lastModifiedBy>
  <cp:revision>3</cp:revision>
  <cp:lastPrinted>2014-12-31T17:29:00Z</cp:lastPrinted>
  <dcterms:created xsi:type="dcterms:W3CDTF">2017-08-16T18:48:00Z</dcterms:created>
  <dcterms:modified xsi:type="dcterms:W3CDTF">2018-11-15T16:46:00Z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0x0101009A9C8F0A4DC19D4DBF555E75C2D950F100858E9B0B53F8FA47BCE02CFAF0B5B681</vt:lpwstr>
  </property>
</Properties>
</file>